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31" w:rsidRPr="004F0FDA" w:rsidRDefault="00791831" w:rsidP="00791831">
      <w:pPr>
        <w:suppressAutoHyphens w:val="0"/>
        <w:overflowPunct w:val="0"/>
        <w:autoSpaceDE w:val="0"/>
        <w:autoSpaceDN w:val="0"/>
        <w:adjustRightInd w:val="0"/>
        <w:textAlignment w:val="baseline"/>
        <w:rPr>
          <w:sz w:val="16"/>
          <w:szCs w:val="20"/>
          <w:lang w:eastAsia="it-IT"/>
        </w:rPr>
      </w:pPr>
    </w:p>
    <w:p w:rsidR="004F0FDA" w:rsidRPr="00284F14" w:rsidRDefault="004F0FDA" w:rsidP="004F0FDA">
      <w:pPr>
        <w:spacing w:line="360" w:lineRule="auto"/>
        <w:jc w:val="center"/>
        <w:outlineLvl w:val="0"/>
        <w:rPr>
          <w:b/>
          <w:sz w:val="44"/>
          <w:szCs w:val="44"/>
        </w:rPr>
      </w:pPr>
      <w:r w:rsidRPr="00284F14">
        <w:rPr>
          <w:b/>
          <w:sz w:val="44"/>
          <w:szCs w:val="44"/>
        </w:rPr>
        <w:t>PIANO EDUCATIVO INDIVIDUALIZZATO</w:t>
      </w:r>
    </w:p>
    <w:p w:rsidR="004F0FDA" w:rsidRPr="009C65EA" w:rsidRDefault="004F0FDA" w:rsidP="004F0FDA">
      <w:pPr>
        <w:jc w:val="center"/>
        <w:rPr>
          <w:b/>
        </w:rPr>
      </w:pPr>
      <w:bookmarkStart w:id="0" w:name="_GoBack"/>
      <w:bookmarkEnd w:id="0"/>
      <w:r w:rsidRPr="009C65EA">
        <w:rPr>
          <w:b/>
        </w:rPr>
        <w:t>(Art.12 comma 5 della L.104/92)</w:t>
      </w:r>
    </w:p>
    <w:p w:rsidR="004F0FDA" w:rsidRPr="009C65EA" w:rsidRDefault="004F0FDA" w:rsidP="004F0FDA">
      <w:pPr>
        <w:jc w:val="center"/>
        <w:rPr>
          <w:b/>
        </w:rPr>
      </w:pPr>
      <w:r w:rsidRPr="009C65EA">
        <w:rPr>
          <w:b/>
        </w:rPr>
        <w:t>(</w:t>
      </w:r>
      <w:proofErr w:type="gramStart"/>
      <w:r w:rsidRPr="009C65EA">
        <w:rPr>
          <w:b/>
        </w:rPr>
        <w:t>su</w:t>
      </w:r>
      <w:proofErr w:type="gramEnd"/>
      <w:r w:rsidRPr="009C65EA">
        <w:rPr>
          <w:b/>
        </w:rPr>
        <w:t xml:space="preserve"> base ICF-CY   dell' OMS 2007)</w:t>
      </w:r>
    </w:p>
    <w:p w:rsidR="004F0FDA" w:rsidRPr="009C65EA" w:rsidRDefault="004F0FDA" w:rsidP="004F0FDA">
      <w:pPr>
        <w:jc w:val="center"/>
        <w:rPr>
          <w:b/>
          <w:sz w:val="36"/>
          <w:szCs w:val="36"/>
        </w:rPr>
      </w:pPr>
    </w:p>
    <w:p w:rsidR="004F0FDA" w:rsidRPr="009C65EA" w:rsidRDefault="004F0FDA" w:rsidP="004F0FDA">
      <w:pPr>
        <w:jc w:val="center"/>
        <w:rPr>
          <w:b/>
          <w:sz w:val="36"/>
          <w:szCs w:val="36"/>
        </w:rPr>
      </w:pPr>
    </w:p>
    <w:p w:rsidR="004D4C21" w:rsidRDefault="004F0FDA" w:rsidP="004F0FDA">
      <w:pPr>
        <w:jc w:val="center"/>
        <w:rPr>
          <w:b/>
          <w:sz w:val="40"/>
          <w:szCs w:val="40"/>
          <w:lang w:val="en-US"/>
        </w:rPr>
      </w:pPr>
      <w:r w:rsidRPr="00625DB9">
        <w:rPr>
          <w:b/>
          <w:sz w:val="40"/>
          <w:szCs w:val="40"/>
          <w:lang w:val="en-US"/>
        </w:rPr>
        <w:t>CLASSE</w:t>
      </w:r>
      <w:r>
        <w:rPr>
          <w:b/>
          <w:sz w:val="40"/>
          <w:szCs w:val="40"/>
          <w:lang w:val="en-US"/>
        </w:rPr>
        <w:t xml:space="preserve"> </w:t>
      </w:r>
      <w:r w:rsidR="004D4C21">
        <w:rPr>
          <w:b/>
          <w:sz w:val="40"/>
          <w:szCs w:val="40"/>
          <w:lang w:val="en-US"/>
        </w:rPr>
        <w:t>________________</w:t>
      </w:r>
    </w:p>
    <w:p w:rsidR="004F0FDA" w:rsidRPr="00625DB9" w:rsidRDefault="004F0FDA" w:rsidP="004F0FDA">
      <w:pPr>
        <w:jc w:val="center"/>
        <w:rPr>
          <w:b/>
          <w:sz w:val="40"/>
          <w:szCs w:val="40"/>
          <w:lang w:val="en-US"/>
        </w:rPr>
      </w:pPr>
      <w:r>
        <w:rPr>
          <w:b/>
          <w:sz w:val="40"/>
          <w:szCs w:val="40"/>
          <w:lang w:val="en-US"/>
        </w:rPr>
        <w:t xml:space="preserve">INDIRIZZO </w:t>
      </w:r>
      <w:r w:rsidR="004D4C21">
        <w:rPr>
          <w:b/>
          <w:sz w:val="40"/>
          <w:szCs w:val="40"/>
          <w:lang w:val="en-US"/>
        </w:rPr>
        <w:t>________________-</w:t>
      </w:r>
    </w:p>
    <w:p w:rsidR="004F0FDA" w:rsidRDefault="004F0FDA" w:rsidP="004F0FDA">
      <w:pPr>
        <w:spacing w:line="360" w:lineRule="auto"/>
        <w:jc w:val="center"/>
        <w:outlineLvl w:val="0"/>
        <w:rPr>
          <w:b/>
          <w:sz w:val="40"/>
          <w:szCs w:val="40"/>
          <w:lang w:val="en-US"/>
        </w:rPr>
      </w:pPr>
      <w:r>
        <w:rPr>
          <w:b/>
          <w:sz w:val="40"/>
          <w:szCs w:val="40"/>
          <w:lang w:val="en-US"/>
        </w:rPr>
        <w:t>A.S. 2017</w:t>
      </w:r>
      <w:r w:rsidRPr="00625DB9">
        <w:rPr>
          <w:b/>
          <w:sz w:val="40"/>
          <w:szCs w:val="40"/>
          <w:lang w:val="en-US"/>
        </w:rPr>
        <w:t>/201</w:t>
      </w:r>
      <w:r>
        <w:rPr>
          <w:b/>
          <w:sz w:val="40"/>
          <w:szCs w:val="40"/>
          <w:lang w:val="en-US"/>
        </w:rPr>
        <w:t>8</w:t>
      </w:r>
    </w:p>
    <w:p w:rsidR="004F0FDA" w:rsidRDefault="004F0FDA" w:rsidP="004F0FDA">
      <w:pPr>
        <w:spacing w:line="360" w:lineRule="auto"/>
        <w:outlineLvl w:val="0"/>
        <w:rPr>
          <w:b/>
          <w:sz w:val="36"/>
          <w:szCs w:val="36"/>
        </w:rPr>
      </w:pPr>
      <w:r w:rsidRPr="004F0FDA">
        <w:rPr>
          <w:b/>
          <w:sz w:val="36"/>
          <w:szCs w:val="36"/>
        </w:rPr>
        <w:t>Data compilazione</w:t>
      </w:r>
      <w:r w:rsidR="00197089">
        <w:rPr>
          <w:b/>
          <w:sz w:val="36"/>
          <w:szCs w:val="36"/>
        </w:rPr>
        <w:t xml:space="preserve"> </w:t>
      </w:r>
      <w:r w:rsidRPr="004F0FDA">
        <w:rPr>
          <w:b/>
          <w:sz w:val="36"/>
          <w:szCs w:val="36"/>
        </w:rPr>
        <w:t>../../..</w:t>
      </w:r>
    </w:p>
    <w:p w:rsidR="004F0FDA" w:rsidRPr="004F0FDA" w:rsidRDefault="004F0FDA" w:rsidP="004F0FDA">
      <w:pPr>
        <w:suppressAutoHyphens w:val="0"/>
        <w:rPr>
          <w:rFonts w:eastAsia="Calibri"/>
          <w:sz w:val="20"/>
          <w:szCs w:val="20"/>
          <w:lang w:eastAsia="en-US"/>
        </w:rPr>
      </w:pPr>
      <w:r w:rsidRPr="004F0FDA">
        <w:rPr>
          <w:rFonts w:eastAsia="Calibri"/>
          <w:sz w:val="20"/>
          <w:szCs w:val="20"/>
          <w:lang w:eastAsia="en-US"/>
        </w:rPr>
        <w:t>(A cura del gruppo tecnico che segue la persona)</w:t>
      </w:r>
    </w:p>
    <w:p w:rsidR="004F0FDA" w:rsidRPr="004F0FDA" w:rsidRDefault="004F0FDA" w:rsidP="004F0FDA">
      <w:pPr>
        <w:suppressAutoHyphens w:val="0"/>
        <w:rPr>
          <w:rFonts w:eastAsia="Calibri"/>
          <w:sz w:val="20"/>
          <w:szCs w:val="20"/>
          <w:lang w:eastAsia="en-US"/>
        </w:rPr>
      </w:pPr>
      <w:r w:rsidRPr="004F0FDA">
        <w:rPr>
          <w:rFonts w:eastAsia="Calibri"/>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34"/>
        <w:gridCol w:w="1916"/>
        <w:gridCol w:w="1919"/>
        <w:gridCol w:w="1932"/>
      </w:tblGrid>
      <w:tr w:rsidR="004F0FDA" w:rsidRPr="004F0FDA" w:rsidTr="00CB27EC">
        <w:tc>
          <w:tcPr>
            <w:tcW w:w="1927"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Cognome nome</w:t>
            </w:r>
          </w:p>
        </w:tc>
        <w:tc>
          <w:tcPr>
            <w:tcW w:w="1934"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Qualifica</w:t>
            </w:r>
          </w:p>
          <w:p w:rsidR="004F0FDA" w:rsidRPr="004F0FDA" w:rsidRDefault="004F0FDA" w:rsidP="004F0FDA">
            <w:pPr>
              <w:suppressAutoHyphens w:val="0"/>
              <w:spacing w:after="200" w:line="276" w:lineRule="auto"/>
              <w:rPr>
                <w:rFonts w:eastAsia="Calibri"/>
                <w:sz w:val="20"/>
                <w:szCs w:val="20"/>
                <w:lang w:eastAsia="en-US"/>
              </w:rPr>
            </w:pPr>
          </w:p>
        </w:tc>
        <w:tc>
          <w:tcPr>
            <w:tcW w:w="1916"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Ente </w:t>
            </w:r>
          </w:p>
        </w:tc>
        <w:tc>
          <w:tcPr>
            <w:tcW w:w="1919"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Firma </w:t>
            </w:r>
          </w:p>
        </w:tc>
        <w:tc>
          <w:tcPr>
            <w:tcW w:w="1932"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Continuità con anno scolastico precedente/ nuovi membri del gruppo  </w:t>
            </w:r>
          </w:p>
        </w:tc>
      </w:tr>
      <w:tr w:rsidR="004F0FDA" w:rsidRPr="004F0FDA" w:rsidTr="00CB27EC">
        <w:tc>
          <w:tcPr>
            <w:tcW w:w="1927"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4"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Dirigente scolastico</w:t>
            </w:r>
          </w:p>
        </w:tc>
        <w:tc>
          <w:tcPr>
            <w:tcW w:w="1916"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19"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2"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r>
      <w:tr w:rsidR="004F0FDA" w:rsidRPr="004F0FDA" w:rsidTr="00CB27EC">
        <w:tc>
          <w:tcPr>
            <w:tcW w:w="1927"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4" w:type="dxa"/>
            <w:shd w:val="clear" w:color="auto" w:fill="auto"/>
          </w:tcPr>
          <w:p w:rsidR="004F0FDA" w:rsidRPr="004F0FDA" w:rsidRDefault="00CB27EC"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Docente sostegno </w:t>
            </w:r>
          </w:p>
        </w:tc>
        <w:tc>
          <w:tcPr>
            <w:tcW w:w="1916"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19"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2"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r>
      <w:tr w:rsidR="004F0FDA" w:rsidRPr="004F0FDA" w:rsidTr="00CB27EC">
        <w:tc>
          <w:tcPr>
            <w:tcW w:w="1927"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4" w:type="dxa"/>
            <w:shd w:val="clear" w:color="auto" w:fill="auto"/>
          </w:tcPr>
          <w:p w:rsidR="004F0FDA" w:rsidRPr="004F0FDA" w:rsidRDefault="00CB27EC" w:rsidP="004F0FDA">
            <w:pPr>
              <w:suppressAutoHyphens w:val="0"/>
              <w:spacing w:after="200" w:line="276" w:lineRule="auto"/>
              <w:rPr>
                <w:rFonts w:eastAsia="Calibri"/>
                <w:sz w:val="20"/>
                <w:szCs w:val="20"/>
                <w:lang w:eastAsia="en-US"/>
              </w:rPr>
            </w:pPr>
            <w:r w:rsidRPr="004F0FDA">
              <w:rPr>
                <w:rFonts w:eastAsia="Calibri"/>
                <w:sz w:val="20"/>
                <w:szCs w:val="20"/>
                <w:lang w:eastAsia="en-US"/>
              </w:rPr>
              <w:t>Docente</w:t>
            </w:r>
            <w:r>
              <w:rPr>
                <w:rFonts w:eastAsia="Calibri"/>
                <w:sz w:val="20"/>
                <w:szCs w:val="20"/>
                <w:lang w:eastAsia="en-US"/>
              </w:rPr>
              <w:t xml:space="preserve"> coordinatore di classe</w:t>
            </w:r>
          </w:p>
        </w:tc>
        <w:tc>
          <w:tcPr>
            <w:tcW w:w="1916"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19"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2"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r>
      <w:tr w:rsidR="004F0FDA" w:rsidRPr="004F0FDA" w:rsidTr="00CB27EC">
        <w:tc>
          <w:tcPr>
            <w:tcW w:w="1927"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4"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Referente del caso </w:t>
            </w:r>
          </w:p>
        </w:tc>
        <w:tc>
          <w:tcPr>
            <w:tcW w:w="1916"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r w:rsidRPr="004F0FDA">
              <w:rPr>
                <w:rFonts w:eastAsia="Calibri"/>
                <w:sz w:val="20"/>
                <w:szCs w:val="20"/>
                <w:lang w:eastAsia="en-US"/>
              </w:rPr>
              <w:t xml:space="preserve">Asl </w:t>
            </w:r>
          </w:p>
        </w:tc>
        <w:tc>
          <w:tcPr>
            <w:tcW w:w="1919"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c>
          <w:tcPr>
            <w:tcW w:w="1932" w:type="dxa"/>
            <w:shd w:val="clear" w:color="auto" w:fill="auto"/>
          </w:tcPr>
          <w:p w:rsidR="004F0FDA" w:rsidRPr="004F0FDA" w:rsidRDefault="004F0FDA" w:rsidP="004F0FDA">
            <w:pPr>
              <w:suppressAutoHyphens w:val="0"/>
              <w:spacing w:after="200" w:line="276" w:lineRule="auto"/>
              <w:rPr>
                <w:rFonts w:eastAsia="Calibri"/>
                <w:sz w:val="20"/>
                <w:szCs w:val="20"/>
                <w:lang w:eastAsia="en-US"/>
              </w:rPr>
            </w:pPr>
          </w:p>
        </w:tc>
      </w:tr>
      <w:tr w:rsidR="00C72C3E" w:rsidRPr="004F0FDA" w:rsidTr="00CB27EC">
        <w:tc>
          <w:tcPr>
            <w:tcW w:w="1927" w:type="dxa"/>
            <w:shd w:val="clear" w:color="auto" w:fill="auto"/>
          </w:tcPr>
          <w:p w:rsidR="00C72C3E" w:rsidRPr="004F0FDA" w:rsidRDefault="00C72C3E" w:rsidP="004F0FDA">
            <w:pPr>
              <w:suppressAutoHyphens w:val="0"/>
              <w:spacing w:after="200" w:line="276" w:lineRule="auto"/>
              <w:rPr>
                <w:rFonts w:eastAsia="Calibri"/>
                <w:sz w:val="20"/>
                <w:szCs w:val="20"/>
                <w:lang w:eastAsia="en-US"/>
              </w:rPr>
            </w:pPr>
          </w:p>
        </w:tc>
        <w:tc>
          <w:tcPr>
            <w:tcW w:w="1934" w:type="dxa"/>
            <w:shd w:val="clear" w:color="auto" w:fill="auto"/>
          </w:tcPr>
          <w:p w:rsidR="00C72C3E" w:rsidRPr="004F0FDA" w:rsidRDefault="00C72C3E" w:rsidP="004F0FDA">
            <w:pPr>
              <w:suppressAutoHyphens w:val="0"/>
              <w:spacing w:after="200" w:line="276" w:lineRule="auto"/>
              <w:rPr>
                <w:rFonts w:eastAsia="Calibri"/>
                <w:sz w:val="20"/>
                <w:szCs w:val="20"/>
                <w:lang w:eastAsia="en-US"/>
              </w:rPr>
            </w:pPr>
            <w:r>
              <w:rPr>
                <w:rFonts w:eastAsia="Calibri"/>
                <w:sz w:val="20"/>
                <w:szCs w:val="20"/>
                <w:lang w:eastAsia="en-US"/>
              </w:rPr>
              <w:t>Genitore</w:t>
            </w:r>
          </w:p>
        </w:tc>
        <w:tc>
          <w:tcPr>
            <w:tcW w:w="1916" w:type="dxa"/>
            <w:shd w:val="clear" w:color="auto" w:fill="auto"/>
          </w:tcPr>
          <w:p w:rsidR="00C72C3E" w:rsidRPr="004F0FDA" w:rsidRDefault="00C72C3E" w:rsidP="004F0FDA">
            <w:pPr>
              <w:suppressAutoHyphens w:val="0"/>
              <w:spacing w:after="200" w:line="276" w:lineRule="auto"/>
              <w:rPr>
                <w:rFonts w:eastAsia="Calibri"/>
                <w:sz w:val="20"/>
                <w:szCs w:val="20"/>
                <w:lang w:eastAsia="en-US"/>
              </w:rPr>
            </w:pPr>
          </w:p>
        </w:tc>
        <w:tc>
          <w:tcPr>
            <w:tcW w:w="1919" w:type="dxa"/>
            <w:shd w:val="clear" w:color="auto" w:fill="auto"/>
          </w:tcPr>
          <w:p w:rsidR="00C72C3E" w:rsidRPr="004F0FDA" w:rsidRDefault="00C72C3E" w:rsidP="004F0FDA">
            <w:pPr>
              <w:suppressAutoHyphens w:val="0"/>
              <w:spacing w:after="200" w:line="276" w:lineRule="auto"/>
              <w:rPr>
                <w:rFonts w:eastAsia="Calibri"/>
                <w:sz w:val="20"/>
                <w:szCs w:val="20"/>
                <w:lang w:eastAsia="en-US"/>
              </w:rPr>
            </w:pPr>
          </w:p>
        </w:tc>
        <w:tc>
          <w:tcPr>
            <w:tcW w:w="1932" w:type="dxa"/>
            <w:shd w:val="clear" w:color="auto" w:fill="auto"/>
          </w:tcPr>
          <w:p w:rsidR="00C72C3E" w:rsidRPr="004F0FDA" w:rsidRDefault="00C72C3E" w:rsidP="004F0FDA">
            <w:pPr>
              <w:suppressAutoHyphens w:val="0"/>
              <w:spacing w:after="200" w:line="276" w:lineRule="auto"/>
              <w:rPr>
                <w:rFonts w:eastAsia="Calibri"/>
                <w:sz w:val="20"/>
                <w:szCs w:val="20"/>
                <w:lang w:eastAsia="en-US"/>
              </w:rPr>
            </w:pPr>
          </w:p>
        </w:tc>
      </w:tr>
    </w:tbl>
    <w:p w:rsidR="00F420D6" w:rsidRDefault="00F420D6" w:rsidP="00F420D6">
      <w:pPr>
        <w:spacing w:line="276" w:lineRule="auto"/>
        <w:jc w:val="both"/>
        <w:rPr>
          <w:rFonts w:eastAsia="Calibri"/>
          <w:b/>
          <w:sz w:val="26"/>
          <w:szCs w:val="26"/>
        </w:rPr>
      </w:pPr>
    </w:p>
    <w:p w:rsidR="00F420D6" w:rsidRPr="00DA7494" w:rsidRDefault="00F420D6" w:rsidP="00F420D6">
      <w:pPr>
        <w:spacing w:line="276" w:lineRule="auto"/>
        <w:jc w:val="both"/>
        <w:rPr>
          <w:rFonts w:eastAsia="Calibri"/>
          <w:b/>
          <w:bCs/>
          <w:sz w:val="26"/>
          <w:szCs w:val="26"/>
        </w:rPr>
      </w:pPr>
      <w:bookmarkStart w:id="1" w:name="_Hlk488415224"/>
      <w:r w:rsidRPr="00DA7494">
        <w:rPr>
          <w:rFonts w:eastAsia="Calibri"/>
          <w:b/>
          <w:sz w:val="26"/>
          <w:szCs w:val="26"/>
        </w:rPr>
        <w:t xml:space="preserve">Le linee programmatiche del presente P.E.I., pur in assenza di una D.F. redatta secondo il modello ICF, sono discusse ed elaborate in sede di GLHO in data </w:t>
      </w:r>
      <w:r w:rsidRPr="00DA7494">
        <w:rPr>
          <w:rFonts w:eastAsia="Calibri"/>
          <w:b/>
          <w:bCs/>
          <w:sz w:val="26"/>
          <w:szCs w:val="26"/>
        </w:rPr>
        <w:t>___________________.</w:t>
      </w:r>
    </w:p>
    <w:p w:rsidR="00F420D6" w:rsidRPr="00DA7494" w:rsidRDefault="00F420D6" w:rsidP="00F420D6">
      <w:pPr>
        <w:spacing w:line="276" w:lineRule="auto"/>
        <w:jc w:val="both"/>
        <w:rPr>
          <w:rFonts w:eastAsia="Calibri"/>
          <w:b/>
          <w:sz w:val="26"/>
          <w:szCs w:val="26"/>
        </w:rPr>
      </w:pPr>
      <w:r w:rsidRPr="00DA7494">
        <w:rPr>
          <w:rFonts w:eastAsia="Calibri"/>
          <w:b/>
          <w:bCs/>
          <w:sz w:val="26"/>
          <w:szCs w:val="26"/>
        </w:rPr>
        <w:t>Il presente documento viene approvato in data _____________________</w:t>
      </w:r>
    </w:p>
    <w:bookmarkEnd w:id="1"/>
    <w:p w:rsidR="004D4C21" w:rsidRDefault="004D4C21" w:rsidP="00CB27EC">
      <w:pPr>
        <w:suppressAutoHyphens w:val="0"/>
        <w:jc w:val="center"/>
        <w:rPr>
          <w:b/>
          <w:lang w:eastAsia="it-IT"/>
        </w:rPr>
      </w:pPr>
    </w:p>
    <w:p w:rsidR="004D4C21" w:rsidRDefault="004D4C21" w:rsidP="00CB27EC">
      <w:pPr>
        <w:suppressAutoHyphens w:val="0"/>
        <w:jc w:val="center"/>
        <w:rPr>
          <w:b/>
          <w:lang w:eastAsia="it-IT"/>
        </w:rPr>
      </w:pPr>
    </w:p>
    <w:p w:rsidR="004D4C21" w:rsidRDefault="004D4C21" w:rsidP="00CB27EC">
      <w:pPr>
        <w:suppressAutoHyphens w:val="0"/>
        <w:jc w:val="center"/>
        <w:rPr>
          <w:b/>
          <w:lang w:eastAsia="it-IT"/>
        </w:rPr>
      </w:pPr>
    </w:p>
    <w:p w:rsidR="004D4C21" w:rsidRDefault="004D4C21" w:rsidP="00CB27EC">
      <w:pPr>
        <w:suppressAutoHyphens w:val="0"/>
        <w:jc w:val="center"/>
        <w:rPr>
          <w:b/>
          <w:lang w:eastAsia="it-IT"/>
        </w:rPr>
      </w:pPr>
    </w:p>
    <w:p w:rsidR="004D4C21" w:rsidRDefault="004D4C21" w:rsidP="00CB27EC">
      <w:pPr>
        <w:suppressAutoHyphens w:val="0"/>
        <w:jc w:val="center"/>
        <w:rPr>
          <w:b/>
          <w:lang w:eastAsia="it-IT"/>
        </w:rPr>
      </w:pPr>
    </w:p>
    <w:p w:rsidR="004D4C21" w:rsidRDefault="004D4C21" w:rsidP="00CB27EC">
      <w:pPr>
        <w:suppressAutoHyphens w:val="0"/>
        <w:jc w:val="center"/>
        <w:rPr>
          <w:b/>
          <w:lang w:eastAsia="it-IT"/>
        </w:rPr>
      </w:pPr>
    </w:p>
    <w:p w:rsidR="00CB27EC" w:rsidRDefault="00CB27EC" w:rsidP="00CB27EC">
      <w:pPr>
        <w:suppressAutoHyphens w:val="0"/>
        <w:jc w:val="center"/>
        <w:rPr>
          <w:b/>
          <w:lang w:eastAsia="it-IT"/>
        </w:rPr>
      </w:pPr>
      <w:r w:rsidRPr="00CB27EC">
        <w:rPr>
          <w:b/>
          <w:lang w:eastAsia="it-IT"/>
        </w:rPr>
        <w:lastRenderedPageBreak/>
        <w:t>Prima parte</w:t>
      </w:r>
    </w:p>
    <w:p w:rsidR="005472F4" w:rsidRPr="00CB27EC" w:rsidRDefault="005472F4" w:rsidP="00CB27EC">
      <w:pPr>
        <w:suppressAutoHyphens w:val="0"/>
        <w:jc w:val="center"/>
        <w:rPr>
          <w:lang w:eastAsia="it-IT"/>
        </w:rPr>
      </w:pPr>
    </w:p>
    <w:p w:rsidR="00CB27EC" w:rsidRPr="00CB27EC" w:rsidRDefault="00CB27EC" w:rsidP="00CB27EC">
      <w:pPr>
        <w:pBdr>
          <w:top w:val="single" w:sz="4" w:space="1" w:color="auto"/>
          <w:left w:val="single" w:sz="4" w:space="4" w:color="auto"/>
          <w:bottom w:val="single" w:sz="4" w:space="1" w:color="auto"/>
          <w:right w:val="single" w:sz="4" w:space="4" w:color="auto"/>
        </w:pBdr>
        <w:suppressAutoHyphens w:val="0"/>
        <w:jc w:val="center"/>
        <w:rPr>
          <w:lang w:eastAsia="it-IT"/>
        </w:rPr>
      </w:pPr>
      <w:r w:rsidRPr="00CB27EC">
        <w:rPr>
          <w:lang w:eastAsia="it-IT"/>
        </w:rPr>
        <w:t>Dati ed inventario delle risorse</w:t>
      </w:r>
    </w:p>
    <w:p w:rsidR="00830DC9" w:rsidRDefault="00830DC9" w:rsidP="00CB27EC">
      <w:pPr>
        <w:suppressAutoHyphens w:val="0"/>
        <w:rPr>
          <w:b/>
          <w:lang w:eastAsia="it-IT"/>
        </w:rPr>
      </w:pPr>
    </w:p>
    <w:p w:rsidR="00830DC9" w:rsidRDefault="00CB27EC" w:rsidP="00CB27EC">
      <w:pPr>
        <w:suppressAutoHyphens w:val="0"/>
        <w:rPr>
          <w:b/>
          <w:lang w:eastAsia="it-IT"/>
        </w:rPr>
      </w:pPr>
      <w:r w:rsidRPr="00CB27EC">
        <w:rPr>
          <w:b/>
          <w:lang w:eastAsia="it-IT"/>
        </w:rPr>
        <w:t>1. Dati relativi alla persona</w:t>
      </w:r>
    </w:p>
    <w:p w:rsidR="00CB27EC" w:rsidRPr="00CB27EC" w:rsidRDefault="00CB27EC" w:rsidP="00CB27EC">
      <w:pPr>
        <w:suppressAutoHyphens w:val="0"/>
        <w:rPr>
          <w:b/>
          <w:lang w:eastAsia="it-IT"/>
        </w:rPr>
      </w:pPr>
      <w:r w:rsidRPr="00CB27EC">
        <w:rPr>
          <w:b/>
          <w:lang w:eastAsia="it-IT"/>
        </w:rPr>
        <w:t xml:space="preserve"> </w:t>
      </w:r>
    </w:p>
    <w:tbl>
      <w:tblPr>
        <w:tblW w:w="10116" w:type="dxa"/>
        <w:tblInd w:w="-108" w:type="dxa"/>
        <w:tblLayout w:type="fixed"/>
        <w:tblLook w:val="01E0" w:firstRow="1" w:lastRow="1" w:firstColumn="1" w:lastColumn="1" w:noHBand="0" w:noVBand="0"/>
      </w:tblPr>
      <w:tblGrid>
        <w:gridCol w:w="108"/>
        <w:gridCol w:w="6969"/>
        <w:gridCol w:w="2803"/>
        <w:gridCol w:w="151"/>
        <w:gridCol w:w="85"/>
      </w:tblGrid>
      <w:tr w:rsidR="00CB27EC" w:rsidRPr="00CB27EC" w:rsidTr="00E2237B">
        <w:trPr>
          <w:gridBefore w:val="1"/>
          <w:wBefore w:w="108" w:type="dxa"/>
          <w:cantSplit/>
        </w:trPr>
        <w:tc>
          <w:tcPr>
            <w:tcW w:w="9772" w:type="dxa"/>
            <w:gridSpan w:val="2"/>
            <w:tcBorders>
              <w:top w:val="nil"/>
              <w:left w:val="nil"/>
              <w:bottom w:val="dashSmallGap" w:sz="4" w:space="0" w:color="auto"/>
              <w:right w:val="nil"/>
            </w:tcBorders>
            <w:vAlign w:val="center"/>
          </w:tcPr>
          <w:p w:rsidR="00CB27EC" w:rsidRPr="00CB27EC" w:rsidRDefault="00CB27EC" w:rsidP="00CB27EC">
            <w:pPr>
              <w:suppressAutoHyphens w:val="0"/>
              <w:spacing w:line="360" w:lineRule="auto"/>
              <w:rPr>
                <w:lang w:eastAsia="it-IT"/>
              </w:rPr>
            </w:pPr>
            <w:r w:rsidRPr="00CB27EC">
              <w:rPr>
                <w:lang w:eastAsia="it-IT"/>
              </w:rPr>
              <w:t>Cognome e Nome</w:t>
            </w:r>
            <w:r w:rsidR="001D33FC">
              <w:rPr>
                <w:lang w:eastAsia="it-IT"/>
              </w:rPr>
              <w:t xml:space="preserve">: </w:t>
            </w:r>
          </w:p>
        </w:tc>
        <w:tc>
          <w:tcPr>
            <w:tcW w:w="236" w:type="dxa"/>
            <w:gridSpan w:val="2"/>
            <w:tcBorders>
              <w:top w:val="nil"/>
              <w:left w:val="nil"/>
              <w:bottom w:val="dashSmallGap" w:sz="4" w:space="0" w:color="auto"/>
              <w:right w:val="nil"/>
            </w:tcBorders>
          </w:tcPr>
          <w:p w:rsidR="00CB27EC" w:rsidRPr="00CB27EC" w:rsidRDefault="00CB27EC" w:rsidP="00CB27EC">
            <w:pPr>
              <w:suppressAutoHyphens w:val="0"/>
              <w:spacing w:line="360" w:lineRule="auto"/>
              <w:rPr>
                <w:lang w:eastAsia="it-IT"/>
              </w:rPr>
            </w:pPr>
          </w:p>
        </w:tc>
      </w:tr>
      <w:tr w:rsidR="00B73FB5" w:rsidRPr="00CB27EC" w:rsidTr="00E2237B">
        <w:trPr>
          <w:gridBefore w:val="1"/>
          <w:wBefore w:w="108" w:type="dxa"/>
          <w:cantSplit/>
        </w:trPr>
        <w:tc>
          <w:tcPr>
            <w:tcW w:w="9772" w:type="dxa"/>
            <w:gridSpan w:val="2"/>
            <w:tcBorders>
              <w:top w:val="nil"/>
              <w:left w:val="nil"/>
              <w:bottom w:val="dashSmallGap" w:sz="4" w:space="0" w:color="auto"/>
              <w:right w:val="nil"/>
            </w:tcBorders>
            <w:vAlign w:val="center"/>
          </w:tcPr>
          <w:p w:rsidR="00B73FB5" w:rsidRPr="00CB27EC" w:rsidRDefault="00B73FB5" w:rsidP="00B73FB5">
            <w:pPr>
              <w:suppressAutoHyphens w:val="0"/>
              <w:spacing w:line="360" w:lineRule="auto"/>
              <w:rPr>
                <w:lang w:eastAsia="it-IT"/>
              </w:rPr>
            </w:pPr>
            <w:r w:rsidRPr="00CB27EC">
              <w:rPr>
                <w:lang w:eastAsia="it-IT"/>
              </w:rPr>
              <w:t>Luogo e data di nascita</w:t>
            </w:r>
            <w:r w:rsidR="002C5194">
              <w:rPr>
                <w:lang w:eastAsia="it-IT"/>
              </w:rPr>
              <w:t xml:space="preserve">: </w:t>
            </w:r>
          </w:p>
        </w:tc>
        <w:tc>
          <w:tcPr>
            <w:tcW w:w="236" w:type="dxa"/>
            <w:gridSpan w:val="2"/>
            <w:tcBorders>
              <w:top w:val="nil"/>
              <w:left w:val="nil"/>
              <w:bottom w:val="dashSmallGap" w:sz="4" w:space="0" w:color="auto"/>
              <w:right w:val="nil"/>
            </w:tcBorders>
          </w:tcPr>
          <w:p w:rsidR="00B73FB5" w:rsidRPr="00CB27EC" w:rsidRDefault="00B73FB5" w:rsidP="00B73FB5">
            <w:pPr>
              <w:suppressAutoHyphens w:val="0"/>
              <w:spacing w:line="360" w:lineRule="auto"/>
              <w:rPr>
                <w:lang w:eastAsia="it-IT"/>
              </w:rPr>
            </w:pPr>
          </w:p>
        </w:tc>
      </w:tr>
      <w:tr w:rsidR="00B73FB5" w:rsidRPr="00CB27EC" w:rsidTr="00E2237B">
        <w:trPr>
          <w:gridBefore w:val="1"/>
          <w:wBefore w:w="108" w:type="dxa"/>
          <w:cantSplit/>
        </w:trPr>
        <w:tc>
          <w:tcPr>
            <w:tcW w:w="9772" w:type="dxa"/>
            <w:gridSpan w:val="2"/>
            <w:tcBorders>
              <w:top w:val="nil"/>
              <w:left w:val="nil"/>
              <w:bottom w:val="dashSmallGap" w:sz="4" w:space="0" w:color="auto"/>
              <w:right w:val="nil"/>
            </w:tcBorders>
            <w:vAlign w:val="center"/>
          </w:tcPr>
          <w:p w:rsidR="00B73FB5" w:rsidRPr="00CB27EC" w:rsidRDefault="00B73FB5" w:rsidP="00B73FB5">
            <w:pPr>
              <w:suppressAutoHyphens w:val="0"/>
              <w:spacing w:line="360" w:lineRule="auto"/>
              <w:rPr>
                <w:lang w:eastAsia="it-IT"/>
              </w:rPr>
            </w:pPr>
            <w:r w:rsidRPr="00CB27EC">
              <w:rPr>
                <w:lang w:eastAsia="it-IT"/>
              </w:rPr>
              <w:t>Residente a:</w:t>
            </w:r>
            <w:r>
              <w:rPr>
                <w:lang w:eastAsia="it-IT"/>
              </w:rPr>
              <w:t xml:space="preserve"> </w:t>
            </w:r>
          </w:p>
        </w:tc>
        <w:tc>
          <w:tcPr>
            <w:tcW w:w="236" w:type="dxa"/>
            <w:gridSpan w:val="2"/>
            <w:tcBorders>
              <w:top w:val="nil"/>
              <w:left w:val="nil"/>
              <w:bottom w:val="dashSmallGap" w:sz="4" w:space="0" w:color="auto"/>
              <w:right w:val="nil"/>
            </w:tcBorders>
          </w:tcPr>
          <w:p w:rsidR="00B73FB5" w:rsidRPr="00CB27EC" w:rsidRDefault="00B73FB5" w:rsidP="00B73FB5">
            <w:pPr>
              <w:suppressAutoHyphens w:val="0"/>
              <w:spacing w:line="360" w:lineRule="auto"/>
              <w:rPr>
                <w:lang w:eastAsia="it-IT"/>
              </w:rPr>
            </w:pPr>
          </w:p>
        </w:tc>
      </w:tr>
      <w:tr w:rsidR="00B73FB5" w:rsidRPr="00CB27EC" w:rsidTr="00E2237B">
        <w:trPr>
          <w:gridBefore w:val="1"/>
          <w:wBefore w:w="108" w:type="dxa"/>
          <w:cantSplit/>
        </w:trPr>
        <w:tc>
          <w:tcPr>
            <w:tcW w:w="9772" w:type="dxa"/>
            <w:gridSpan w:val="2"/>
            <w:tcBorders>
              <w:top w:val="nil"/>
              <w:left w:val="nil"/>
              <w:bottom w:val="dashSmallGap" w:sz="4" w:space="0" w:color="auto"/>
              <w:right w:val="nil"/>
            </w:tcBorders>
            <w:vAlign w:val="center"/>
          </w:tcPr>
          <w:p w:rsidR="00B73FB5" w:rsidRDefault="00B73FB5" w:rsidP="00B73FB5">
            <w:pPr>
              <w:suppressAutoHyphens w:val="0"/>
              <w:jc w:val="both"/>
              <w:rPr>
                <w:lang w:eastAsia="it-IT"/>
              </w:rPr>
            </w:pPr>
            <w:r w:rsidRPr="00CB27EC">
              <w:rPr>
                <w:lang w:eastAsia="it-IT"/>
              </w:rPr>
              <w:t>Eventuali note</w:t>
            </w:r>
            <w:r w:rsidRPr="0030710F">
              <w:rPr>
                <w:lang w:eastAsia="it-IT"/>
              </w:rPr>
              <w:t xml:space="preserve">: </w:t>
            </w:r>
          </w:p>
          <w:p w:rsidR="00B73FB5" w:rsidRPr="005472F4" w:rsidRDefault="004D4C21" w:rsidP="00D9292E">
            <w:pPr>
              <w:pStyle w:val="Paragrafoelenco"/>
              <w:numPr>
                <w:ilvl w:val="0"/>
                <w:numId w:val="4"/>
              </w:numPr>
              <w:suppressAutoHyphens w:val="0"/>
              <w:jc w:val="both"/>
              <w:rPr>
                <w:bCs/>
                <w:lang w:eastAsia="it-IT"/>
              </w:rPr>
            </w:pPr>
            <w:r>
              <w:rPr>
                <w:bCs/>
                <w:lang w:eastAsia="it-IT"/>
              </w:rPr>
              <w:t xml:space="preserve">Tipo di intervento: </w:t>
            </w:r>
            <w:r w:rsidR="00B73FB5" w:rsidRPr="005472F4">
              <w:rPr>
                <w:bCs/>
                <w:lang w:eastAsia="it-IT"/>
              </w:rPr>
              <w:t xml:space="preserve"> </w:t>
            </w:r>
          </w:p>
          <w:p w:rsidR="00B73FB5" w:rsidRPr="005472F4" w:rsidRDefault="00B73FB5" w:rsidP="00D9292E">
            <w:pPr>
              <w:pStyle w:val="Paragrafoelenco"/>
              <w:numPr>
                <w:ilvl w:val="0"/>
                <w:numId w:val="4"/>
              </w:numPr>
              <w:suppressAutoHyphens w:val="0"/>
              <w:jc w:val="both"/>
              <w:rPr>
                <w:bCs/>
                <w:lang w:eastAsia="it-IT"/>
              </w:rPr>
            </w:pPr>
            <w:r w:rsidRPr="005472F4">
              <w:rPr>
                <w:bCs/>
                <w:lang w:eastAsia="it-IT"/>
              </w:rPr>
              <w:t xml:space="preserve">Operatore di riferimento: </w:t>
            </w:r>
          </w:p>
          <w:p w:rsidR="00B73FB5" w:rsidRPr="005472F4" w:rsidRDefault="00B73FB5" w:rsidP="00D9292E">
            <w:pPr>
              <w:pStyle w:val="Paragrafoelenco"/>
              <w:numPr>
                <w:ilvl w:val="0"/>
                <w:numId w:val="4"/>
              </w:numPr>
              <w:suppressAutoHyphens w:val="0"/>
              <w:jc w:val="both"/>
              <w:rPr>
                <w:bCs/>
                <w:lang w:eastAsia="it-IT"/>
              </w:rPr>
            </w:pPr>
            <w:r w:rsidRPr="005472F4">
              <w:rPr>
                <w:bCs/>
                <w:lang w:eastAsia="it-IT"/>
              </w:rPr>
              <w:t xml:space="preserve">Tempi: </w:t>
            </w:r>
          </w:p>
          <w:p w:rsidR="00B73FB5" w:rsidRPr="005472F4" w:rsidRDefault="00B73FB5" w:rsidP="00D9292E">
            <w:pPr>
              <w:pStyle w:val="Paragrafoelenco"/>
              <w:numPr>
                <w:ilvl w:val="0"/>
                <w:numId w:val="4"/>
              </w:numPr>
              <w:suppressAutoHyphens w:val="0"/>
              <w:jc w:val="both"/>
              <w:rPr>
                <w:bCs/>
                <w:lang w:eastAsia="it-IT"/>
              </w:rPr>
            </w:pPr>
            <w:r w:rsidRPr="005472F4">
              <w:rPr>
                <w:bCs/>
                <w:lang w:eastAsia="it-IT"/>
              </w:rPr>
              <w:t xml:space="preserve">Modalità: </w:t>
            </w:r>
          </w:p>
          <w:p w:rsidR="002C5194" w:rsidRPr="00CB27EC" w:rsidRDefault="002C5194" w:rsidP="00B73FB5">
            <w:pPr>
              <w:suppressAutoHyphens w:val="0"/>
              <w:jc w:val="both"/>
              <w:rPr>
                <w:lang w:eastAsia="it-IT"/>
              </w:rPr>
            </w:pPr>
          </w:p>
        </w:tc>
        <w:tc>
          <w:tcPr>
            <w:tcW w:w="236" w:type="dxa"/>
            <w:gridSpan w:val="2"/>
            <w:tcBorders>
              <w:top w:val="nil"/>
              <w:left w:val="nil"/>
              <w:bottom w:val="dashSmallGap" w:sz="4" w:space="0" w:color="auto"/>
              <w:right w:val="nil"/>
            </w:tcBorders>
          </w:tcPr>
          <w:p w:rsidR="00B73FB5" w:rsidRPr="00CB27EC" w:rsidRDefault="00B73FB5" w:rsidP="00B73FB5">
            <w:pPr>
              <w:suppressAutoHyphens w:val="0"/>
              <w:spacing w:line="360" w:lineRule="auto"/>
              <w:rPr>
                <w:lang w:eastAsia="it-IT"/>
              </w:rPr>
            </w:pPr>
          </w:p>
        </w:tc>
      </w:tr>
      <w:tr w:rsidR="00B73FB5" w:rsidRPr="00CB27EC" w:rsidTr="00E2237B">
        <w:trPr>
          <w:gridBefore w:val="1"/>
          <w:wBefore w:w="108" w:type="dxa"/>
        </w:trPr>
        <w:tc>
          <w:tcPr>
            <w:tcW w:w="9772" w:type="dxa"/>
            <w:gridSpan w:val="2"/>
            <w:tcBorders>
              <w:top w:val="dashSmallGap" w:sz="4" w:space="0" w:color="auto"/>
              <w:left w:val="nil"/>
              <w:bottom w:val="dashSmallGap" w:sz="4" w:space="0" w:color="auto"/>
              <w:right w:val="nil"/>
            </w:tcBorders>
            <w:vAlign w:val="center"/>
          </w:tcPr>
          <w:p w:rsidR="002C5194" w:rsidRPr="002C5194" w:rsidRDefault="00B73FB5" w:rsidP="002C5194">
            <w:pPr>
              <w:suppressAutoHyphens w:val="0"/>
              <w:spacing w:line="360" w:lineRule="auto"/>
              <w:rPr>
                <w:lang w:eastAsia="it-IT"/>
              </w:rPr>
            </w:pPr>
            <w:r>
              <w:rPr>
                <w:lang w:eastAsia="it-IT"/>
              </w:rPr>
              <w:t>Diagnosi Clinica</w:t>
            </w:r>
            <w:r w:rsidR="002C5194">
              <w:rPr>
                <w:lang w:eastAsia="it-IT"/>
              </w:rPr>
              <w:t xml:space="preserve"> aggiornata al </w:t>
            </w:r>
          </w:p>
          <w:p w:rsidR="002C5194" w:rsidRDefault="002C5194" w:rsidP="004D4C21">
            <w:pPr>
              <w:suppressAutoHyphens w:val="0"/>
              <w:jc w:val="both"/>
              <w:rPr>
                <w:lang w:eastAsia="it-IT"/>
              </w:rPr>
            </w:pPr>
          </w:p>
          <w:p w:rsidR="004D4C21" w:rsidRPr="00CB27EC" w:rsidRDefault="004D4C21" w:rsidP="004D4C21">
            <w:pPr>
              <w:suppressAutoHyphens w:val="0"/>
              <w:jc w:val="both"/>
              <w:rPr>
                <w:lang w:eastAsia="it-IT"/>
              </w:rPr>
            </w:pPr>
          </w:p>
        </w:tc>
        <w:tc>
          <w:tcPr>
            <w:tcW w:w="236" w:type="dxa"/>
            <w:gridSpan w:val="2"/>
            <w:tcBorders>
              <w:top w:val="dashSmallGap" w:sz="4" w:space="0" w:color="auto"/>
              <w:left w:val="nil"/>
              <w:bottom w:val="dashSmallGap" w:sz="4" w:space="0" w:color="auto"/>
              <w:right w:val="nil"/>
            </w:tcBorders>
          </w:tcPr>
          <w:p w:rsidR="00B73FB5" w:rsidRPr="00CB27EC" w:rsidRDefault="00B73FB5" w:rsidP="00B73FB5">
            <w:pPr>
              <w:suppressAutoHyphens w:val="0"/>
              <w:spacing w:line="360" w:lineRule="auto"/>
              <w:rPr>
                <w:lang w:eastAsia="it-IT"/>
              </w:rPr>
            </w:pPr>
          </w:p>
        </w:tc>
      </w:tr>
      <w:tr w:rsidR="00B73FB5" w:rsidRPr="00CB27EC" w:rsidTr="00E2237B">
        <w:trPr>
          <w:gridBefore w:val="1"/>
          <w:wBefore w:w="108" w:type="dxa"/>
        </w:trPr>
        <w:tc>
          <w:tcPr>
            <w:tcW w:w="9772" w:type="dxa"/>
            <w:gridSpan w:val="2"/>
            <w:tcBorders>
              <w:top w:val="dashSmallGap" w:sz="4" w:space="0" w:color="auto"/>
              <w:left w:val="nil"/>
              <w:bottom w:val="dashSmallGap" w:sz="4" w:space="0" w:color="auto"/>
              <w:right w:val="nil"/>
            </w:tcBorders>
            <w:vAlign w:val="center"/>
          </w:tcPr>
          <w:p w:rsidR="002C5194" w:rsidRDefault="002C5194" w:rsidP="00E67D56">
            <w:pPr>
              <w:suppressAutoHyphens w:val="0"/>
              <w:jc w:val="both"/>
              <w:rPr>
                <w:lang w:eastAsia="it-IT"/>
              </w:rPr>
            </w:pPr>
            <w:r>
              <w:rPr>
                <w:lang w:eastAsia="it-IT"/>
              </w:rPr>
              <w:t>Diagnosi Funzionale:</w:t>
            </w:r>
          </w:p>
          <w:p w:rsidR="00830DC9" w:rsidRDefault="00830DC9" w:rsidP="00E67D56">
            <w:pPr>
              <w:suppressAutoHyphens w:val="0"/>
              <w:jc w:val="both"/>
              <w:rPr>
                <w:lang w:eastAsia="it-IT"/>
              </w:rPr>
            </w:pPr>
          </w:p>
          <w:p w:rsidR="002C5194" w:rsidRDefault="002C5194" w:rsidP="004D4C21">
            <w:pPr>
              <w:suppressAutoHyphens w:val="0"/>
              <w:jc w:val="both"/>
              <w:rPr>
                <w:lang w:eastAsia="it-IT"/>
              </w:rPr>
            </w:pPr>
          </w:p>
          <w:p w:rsidR="004D4C21" w:rsidRPr="00CB27EC" w:rsidRDefault="004D4C21" w:rsidP="004D4C21">
            <w:pPr>
              <w:suppressAutoHyphens w:val="0"/>
              <w:jc w:val="both"/>
              <w:rPr>
                <w:lang w:eastAsia="it-IT"/>
              </w:rPr>
            </w:pPr>
          </w:p>
        </w:tc>
        <w:tc>
          <w:tcPr>
            <w:tcW w:w="236" w:type="dxa"/>
            <w:gridSpan w:val="2"/>
            <w:tcBorders>
              <w:top w:val="dashSmallGap" w:sz="4" w:space="0" w:color="auto"/>
              <w:left w:val="nil"/>
              <w:bottom w:val="dashSmallGap" w:sz="4" w:space="0" w:color="auto"/>
              <w:right w:val="nil"/>
            </w:tcBorders>
          </w:tcPr>
          <w:p w:rsidR="00B73FB5" w:rsidRPr="00CB27EC" w:rsidRDefault="00B73FB5" w:rsidP="002C5194">
            <w:pPr>
              <w:suppressAutoHyphens w:val="0"/>
              <w:jc w:val="both"/>
              <w:rPr>
                <w:lang w:eastAsia="it-IT"/>
              </w:rPr>
            </w:pPr>
          </w:p>
        </w:tc>
      </w:tr>
      <w:tr w:rsidR="00B73FB5" w:rsidRPr="00CB27EC" w:rsidTr="00E2237B">
        <w:trPr>
          <w:gridBefore w:val="1"/>
          <w:wBefore w:w="108" w:type="dxa"/>
        </w:trPr>
        <w:tc>
          <w:tcPr>
            <w:tcW w:w="9772" w:type="dxa"/>
            <w:gridSpan w:val="2"/>
            <w:tcBorders>
              <w:top w:val="dashSmallGap" w:sz="4" w:space="0" w:color="auto"/>
              <w:left w:val="nil"/>
              <w:bottom w:val="dashSmallGap" w:sz="4" w:space="0" w:color="auto"/>
              <w:right w:val="nil"/>
            </w:tcBorders>
            <w:vAlign w:val="center"/>
          </w:tcPr>
          <w:p w:rsidR="00B73FB5" w:rsidRPr="00CB27EC" w:rsidRDefault="002C5194" w:rsidP="00B73FB5">
            <w:pPr>
              <w:suppressAutoHyphens w:val="0"/>
              <w:jc w:val="both"/>
              <w:rPr>
                <w:lang w:eastAsia="it-IT"/>
              </w:rPr>
            </w:pPr>
            <w:r>
              <w:rPr>
                <w:lang w:eastAsia="it-IT"/>
              </w:rPr>
              <w:t xml:space="preserve">Profilo Dinamico Funzionale aggiornato a </w:t>
            </w:r>
          </w:p>
        </w:tc>
        <w:tc>
          <w:tcPr>
            <w:tcW w:w="236" w:type="dxa"/>
            <w:gridSpan w:val="2"/>
            <w:tcBorders>
              <w:top w:val="dashSmallGap" w:sz="4" w:space="0" w:color="auto"/>
              <w:left w:val="nil"/>
              <w:bottom w:val="dashSmallGap" w:sz="4" w:space="0" w:color="auto"/>
              <w:right w:val="nil"/>
            </w:tcBorders>
          </w:tcPr>
          <w:p w:rsidR="00B73FB5" w:rsidRPr="00CB27EC" w:rsidRDefault="00B73FB5" w:rsidP="00B73FB5">
            <w:pPr>
              <w:suppressAutoHyphens w:val="0"/>
              <w:spacing w:line="360" w:lineRule="auto"/>
              <w:rPr>
                <w:i/>
                <w:lang w:eastAsia="it-IT"/>
              </w:rPr>
            </w:pPr>
          </w:p>
        </w:tc>
      </w:tr>
      <w:tr w:rsidR="007074DC" w:rsidRPr="00CB27EC" w:rsidTr="00E2237B">
        <w:trPr>
          <w:gridBefore w:val="1"/>
          <w:wBefore w:w="108" w:type="dxa"/>
        </w:trPr>
        <w:tc>
          <w:tcPr>
            <w:tcW w:w="9772" w:type="dxa"/>
            <w:gridSpan w:val="2"/>
            <w:tcBorders>
              <w:top w:val="dashSmallGap" w:sz="4" w:space="0" w:color="auto"/>
              <w:left w:val="nil"/>
              <w:bottom w:val="dashSmallGap" w:sz="4" w:space="0" w:color="auto"/>
              <w:right w:val="nil"/>
            </w:tcBorders>
            <w:vAlign w:val="center"/>
          </w:tcPr>
          <w:p w:rsidR="00370C43" w:rsidRDefault="00370C43" w:rsidP="007074DC">
            <w:pPr>
              <w:suppressAutoHyphens w:val="0"/>
              <w:jc w:val="both"/>
              <w:rPr>
                <w:b/>
                <w:iCs/>
                <w:lang w:eastAsia="it-IT"/>
              </w:rPr>
            </w:pPr>
          </w:p>
          <w:p w:rsidR="007074DC" w:rsidRPr="007074DC" w:rsidRDefault="007074DC" w:rsidP="007074DC">
            <w:pPr>
              <w:suppressAutoHyphens w:val="0"/>
              <w:jc w:val="both"/>
              <w:rPr>
                <w:b/>
                <w:iCs/>
                <w:lang w:eastAsia="it-IT"/>
              </w:rPr>
            </w:pPr>
            <w:r w:rsidRPr="007074DC">
              <w:rPr>
                <w:b/>
                <w:iCs/>
                <w:lang w:eastAsia="it-IT"/>
              </w:rPr>
              <w:t>Condizioni fisiche</w:t>
            </w:r>
          </w:p>
          <w:p w:rsidR="00830DC9" w:rsidRDefault="00830DC9" w:rsidP="00E2237B">
            <w:pPr>
              <w:suppressAutoHyphens w:val="0"/>
              <w:jc w:val="both"/>
              <w:rPr>
                <w:iCs/>
                <w:lang w:eastAsia="it-IT"/>
              </w:rPr>
            </w:pPr>
          </w:p>
          <w:p w:rsidR="00E2237B" w:rsidRDefault="007074DC" w:rsidP="00E2237B">
            <w:pPr>
              <w:suppressAutoHyphens w:val="0"/>
              <w:jc w:val="both"/>
              <w:rPr>
                <w:lang w:eastAsia="it-IT"/>
              </w:rPr>
            </w:pPr>
            <w:r w:rsidRPr="007074DC">
              <w:rPr>
                <w:iCs/>
                <w:lang w:eastAsia="it-IT"/>
              </w:rPr>
              <w:t>Conseguenze funzionali sui ritmi di apprendimento</w:t>
            </w:r>
            <w:r w:rsidRPr="007074DC">
              <w:rPr>
                <w:lang w:eastAsia="it-IT"/>
              </w:rPr>
              <w:t xml:space="preserve"> e i livelli di prestazione derivanti dalla patologia principale (elencare i codici della </w:t>
            </w:r>
            <w:proofErr w:type="spellStart"/>
            <w:r w:rsidRPr="007074DC">
              <w:rPr>
                <w:lang w:eastAsia="it-IT"/>
              </w:rPr>
              <w:t>ceck</w:t>
            </w:r>
            <w:proofErr w:type="spellEnd"/>
            <w:r w:rsidRPr="007074DC">
              <w:rPr>
                <w:lang w:eastAsia="it-IT"/>
              </w:rPr>
              <w:t>-list</w:t>
            </w:r>
            <w:r w:rsidR="00B53C24">
              <w:rPr>
                <w:lang w:eastAsia="it-IT"/>
              </w:rPr>
              <w:t xml:space="preserve"> con i rispettivi qualificatori</w:t>
            </w:r>
            <w:r w:rsidRPr="007074DC">
              <w:rPr>
                <w:lang w:eastAsia="it-IT"/>
              </w:rPr>
              <w:t>)</w:t>
            </w:r>
            <w:r w:rsidR="00E2237B">
              <w:rPr>
                <w:lang w:eastAsia="it-IT"/>
              </w:rPr>
              <w:t xml:space="preserve"> </w:t>
            </w:r>
          </w:p>
          <w:p w:rsidR="007074DC" w:rsidRDefault="007074DC" w:rsidP="00E2237B">
            <w:pPr>
              <w:suppressAutoHyphens w:val="0"/>
              <w:jc w:val="both"/>
              <w:rPr>
                <w:lang w:eastAsia="it-IT"/>
              </w:rPr>
            </w:pPr>
          </w:p>
        </w:tc>
        <w:tc>
          <w:tcPr>
            <w:tcW w:w="236" w:type="dxa"/>
            <w:gridSpan w:val="2"/>
            <w:tcBorders>
              <w:top w:val="dashSmallGap" w:sz="4" w:space="0" w:color="auto"/>
              <w:left w:val="nil"/>
              <w:bottom w:val="dashSmallGap" w:sz="4" w:space="0" w:color="auto"/>
              <w:right w:val="nil"/>
            </w:tcBorders>
          </w:tcPr>
          <w:p w:rsidR="007074DC" w:rsidRPr="00CB27EC" w:rsidRDefault="007074DC" w:rsidP="00B73FB5">
            <w:pPr>
              <w:suppressAutoHyphens w:val="0"/>
              <w:spacing w:line="360" w:lineRule="auto"/>
              <w:rPr>
                <w:i/>
                <w:lang w:eastAsia="it-IT"/>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val="259"/>
        </w:trPr>
        <w:tc>
          <w:tcPr>
            <w:tcW w:w="7077" w:type="dxa"/>
            <w:gridSpan w:val="2"/>
            <w:shd w:val="pct15" w:color="auto" w:fill="FFFFFF"/>
          </w:tcPr>
          <w:p w:rsidR="00690587" w:rsidRDefault="00B66558" w:rsidP="005472F4">
            <w:pPr>
              <w:pStyle w:val="Titolo8"/>
              <w:spacing w:before="60" w:after="0"/>
            </w:pPr>
            <w:r>
              <w:rPr>
                <w:b/>
                <w:sz w:val="28"/>
                <w:szCs w:val="28"/>
                <w:lang w:val="it-IT"/>
              </w:rPr>
              <w:t>F</w:t>
            </w:r>
            <w:r w:rsidR="00690587" w:rsidRPr="000B1352">
              <w:rPr>
                <w:b/>
                <w:sz w:val="28"/>
                <w:szCs w:val="28"/>
                <w:lang w:val="it-IT"/>
              </w:rPr>
              <w:t xml:space="preserve">unzioni corporee </w:t>
            </w:r>
          </w:p>
        </w:tc>
        <w:tc>
          <w:tcPr>
            <w:tcW w:w="2954" w:type="dxa"/>
            <w:gridSpan w:val="2"/>
            <w:tcBorders>
              <w:bottom w:val="single" w:sz="6" w:space="0" w:color="000000"/>
            </w:tcBorders>
            <w:shd w:val="pct15" w:color="auto" w:fill="FFFFFF"/>
          </w:tcPr>
          <w:p w:rsidR="00690587" w:rsidRDefault="00690587" w:rsidP="00E96B72">
            <w:pPr>
              <w:pStyle w:val="Titolo8"/>
              <w:spacing w:before="60" w:after="0"/>
              <w:jc w:val="center"/>
              <w:rPr>
                <w:b/>
                <w:sz w:val="20"/>
              </w:rPr>
            </w:pPr>
            <w:proofErr w:type="spellStart"/>
            <w:r>
              <w:rPr>
                <w:b/>
                <w:sz w:val="20"/>
              </w:rPr>
              <w:t>Qualificator</w:t>
            </w:r>
            <w:r w:rsidR="00770C1C">
              <w:rPr>
                <w:b/>
                <w:sz w:val="20"/>
              </w:rPr>
              <w:t>i</w:t>
            </w:r>
            <w:proofErr w:type="spellEnd"/>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b/>
                <w:sz w:val="20"/>
              </w:rPr>
            </w:pPr>
          </w:p>
        </w:tc>
        <w:tc>
          <w:tcPr>
            <w:tcW w:w="2954" w:type="dxa"/>
            <w:gridSpan w:val="2"/>
            <w:tcBorders>
              <w:bottom w:val="single" w:sz="6" w:space="0" w:color="000000"/>
            </w:tcBorders>
            <w:shd w:val="clear" w:color="auto" w:fill="auto"/>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sz w:val="18"/>
              </w:rPr>
            </w:pPr>
            <w:bookmarkStart w:id="2" w:name="_Hlk488249860"/>
          </w:p>
        </w:tc>
        <w:tc>
          <w:tcPr>
            <w:tcW w:w="2954" w:type="dxa"/>
            <w:gridSpan w:val="2"/>
            <w:shd w:val="clear" w:color="auto" w:fill="auto"/>
          </w:tcPr>
          <w:p w:rsidR="00690587" w:rsidRDefault="00690587" w:rsidP="004509AE">
            <w:pPr>
              <w:jc w:val="center"/>
              <w:rPr>
                <w:sz w:val="22"/>
              </w:rPr>
            </w:pPr>
          </w:p>
        </w:tc>
      </w:tr>
      <w:bookmarkEnd w:id="2"/>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Pr="00690587" w:rsidRDefault="00690587" w:rsidP="00E96B72">
            <w:pPr>
              <w:rPr>
                <w:b/>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Pr="001815BE" w:rsidRDefault="00690587" w:rsidP="00E96B72">
            <w:pPr>
              <w:rPr>
                <w:sz w:val="18"/>
              </w:rPr>
            </w:pPr>
          </w:p>
        </w:tc>
        <w:tc>
          <w:tcPr>
            <w:tcW w:w="2954" w:type="dxa"/>
            <w:gridSpan w:val="2"/>
          </w:tcPr>
          <w:p w:rsidR="00690587" w:rsidRDefault="00690587" w:rsidP="004509AE">
            <w:pPr>
              <w:jc w:val="center"/>
              <w:rPr>
                <w:sz w:val="22"/>
              </w:rPr>
            </w:pPr>
          </w:p>
        </w:tc>
      </w:tr>
      <w:tr w:rsidR="00E96B72"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E96B72" w:rsidRDefault="00E96B72" w:rsidP="00E96B72">
            <w:pPr>
              <w:rPr>
                <w:sz w:val="18"/>
              </w:rPr>
            </w:pPr>
          </w:p>
        </w:tc>
        <w:tc>
          <w:tcPr>
            <w:tcW w:w="2954" w:type="dxa"/>
            <w:gridSpan w:val="2"/>
          </w:tcPr>
          <w:p w:rsidR="00E96B72" w:rsidRDefault="00E96B72"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90587" w:rsidRDefault="00690587" w:rsidP="00E96B72">
            <w:pPr>
              <w:rPr>
                <w:b/>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tcBorders>
              <w:bottom w:val="nil"/>
            </w:tcBorders>
            <w:shd w:val="clear" w:color="auto" w:fill="FFFFFF"/>
          </w:tcPr>
          <w:p w:rsidR="00690587" w:rsidRDefault="00690587" w:rsidP="00E96B72">
            <w:pPr>
              <w:rPr>
                <w:sz w:val="18"/>
              </w:rPr>
            </w:pPr>
          </w:p>
        </w:tc>
        <w:tc>
          <w:tcPr>
            <w:tcW w:w="2954" w:type="dxa"/>
            <w:gridSpan w:val="2"/>
          </w:tcPr>
          <w:p w:rsidR="00690587" w:rsidRDefault="00690587" w:rsidP="004509AE">
            <w:pPr>
              <w:jc w:val="center"/>
              <w:rPr>
                <w:sz w:val="22"/>
              </w:rPr>
            </w:pPr>
          </w:p>
        </w:tc>
      </w:tr>
      <w:tr w:rsidR="00690587"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tcBorders>
              <w:bottom w:val="nil"/>
            </w:tcBorders>
            <w:shd w:val="clear" w:color="auto" w:fill="FFFFFF"/>
          </w:tcPr>
          <w:p w:rsidR="00690587" w:rsidRDefault="00690587" w:rsidP="00E96B72">
            <w:pPr>
              <w:rPr>
                <w:sz w:val="18"/>
              </w:rPr>
            </w:pPr>
          </w:p>
        </w:tc>
        <w:tc>
          <w:tcPr>
            <w:tcW w:w="2954" w:type="dxa"/>
            <w:gridSpan w:val="2"/>
          </w:tcPr>
          <w:p w:rsidR="00690587" w:rsidRDefault="00690587" w:rsidP="004509AE">
            <w:pPr>
              <w:jc w:val="center"/>
              <w:rPr>
                <w:sz w:val="22"/>
              </w:rPr>
            </w:pPr>
          </w:p>
        </w:tc>
      </w:tr>
      <w:tr w:rsidR="00B813AB"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tcBorders>
              <w:bottom w:val="nil"/>
            </w:tcBorders>
            <w:shd w:val="clear" w:color="auto" w:fill="FFFFFF"/>
          </w:tcPr>
          <w:p w:rsidR="00B813AB" w:rsidRDefault="00B813AB" w:rsidP="00E96B72">
            <w:pPr>
              <w:rPr>
                <w:b/>
                <w:sz w:val="18"/>
              </w:rPr>
            </w:pPr>
          </w:p>
        </w:tc>
        <w:tc>
          <w:tcPr>
            <w:tcW w:w="2954" w:type="dxa"/>
            <w:gridSpan w:val="2"/>
          </w:tcPr>
          <w:p w:rsidR="00B813AB" w:rsidRDefault="00B813AB" w:rsidP="004509AE">
            <w:pPr>
              <w:jc w:val="center"/>
              <w:rPr>
                <w:sz w:val="22"/>
              </w:rPr>
            </w:pPr>
          </w:p>
        </w:tc>
      </w:tr>
      <w:tr w:rsidR="00B813AB" w:rsidTr="00E96B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tcBorders>
              <w:bottom w:val="nil"/>
            </w:tcBorders>
            <w:shd w:val="clear" w:color="auto" w:fill="FFFFFF"/>
          </w:tcPr>
          <w:p w:rsidR="00B813AB" w:rsidRDefault="00B813AB" w:rsidP="00E96B72">
            <w:pPr>
              <w:rPr>
                <w:b/>
                <w:sz w:val="18"/>
              </w:rPr>
            </w:pPr>
            <w:bookmarkStart w:id="3" w:name="_Hlk488311506"/>
          </w:p>
        </w:tc>
        <w:tc>
          <w:tcPr>
            <w:tcW w:w="2954" w:type="dxa"/>
            <w:gridSpan w:val="2"/>
          </w:tcPr>
          <w:p w:rsidR="00B813AB" w:rsidRDefault="00B813AB" w:rsidP="004509AE">
            <w:pPr>
              <w:jc w:val="center"/>
              <w:rPr>
                <w:sz w:val="22"/>
              </w:rPr>
            </w:pPr>
          </w:p>
        </w:tc>
      </w:tr>
      <w:tr w:rsidR="00690587"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690587" w:rsidRDefault="00690587" w:rsidP="00E96B72">
            <w:pPr>
              <w:rPr>
                <w:sz w:val="18"/>
              </w:rPr>
            </w:pPr>
            <w:bookmarkStart w:id="4" w:name="_Hlk488310961"/>
          </w:p>
        </w:tc>
        <w:tc>
          <w:tcPr>
            <w:tcW w:w="2954" w:type="dxa"/>
            <w:gridSpan w:val="2"/>
            <w:shd w:val="pct15" w:color="auto" w:fill="auto"/>
          </w:tcPr>
          <w:p w:rsidR="00690587" w:rsidRDefault="00690587" w:rsidP="00E96B72">
            <w:pPr>
              <w:rPr>
                <w:sz w:val="22"/>
              </w:rPr>
            </w:pPr>
          </w:p>
        </w:tc>
      </w:tr>
      <w:tr w:rsidR="005472F4"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5472F4" w:rsidRDefault="005472F4" w:rsidP="00E96B72">
            <w:pPr>
              <w:rPr>
                <w:sz w:val="18"/>
              </w:rPr>
            </w:pPr>
          </w:p>
        </w:tc>
        <w:tc>
          <w:tcPr>
            <w:tcW w:w="2954" w:type="dxa"/>
            <w:gridSpan w:val="2"/>
            <w:shd w:val="pct15" w:color="auto" w:fill="auto"/>
          </w:tcPr>
          <w:p w:rsidR="005472F4" w:rsidRDefault="005472F4" w:rsidP="00E96B72">
            <w:pPr>
              <w:rPr>
                <w:sz w:val="22"/>
              </w:rPr>
            </w:pPr>
          </w:p>
        </w:tc>
      </w:tr>
      <w:bookmarkEnd w:id="4"/>
      <w:tr w:rsidR="005472F4"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5472F4" w:rsidRDefault="005472F4" w:rsidP="00E96B72">
            <w:pPr>
              <w:rPr>
                <w:sz w:val="18"/>
              </w:rPr>
            </w:pPr>
          </w:p>
        </w:tc>
        <w:tc>
          <w:tcPr>
            <w:tcW w:w="2954" w:type="dxa"/>
            <w:gridSpan w:val="2"/>
            <w:shd w:val="pct15" w:color="auto" w:fill="auto"/>
          </w:tcPr>
          <w:p w:rsidR="005472F4" w:rsidRDefault="005472F4" w:rsidP="00E96B72">
            <w:pPr>
              <w:rPr>
                <w:sz w:val="22"/>
              </w:rPr>
            </w:pPr>
          </w:p>
        </w:tc>
      </w:tr>
      <w:tr w:rsidR="005472F4"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5472F4" w:rsidRDefault="005472F4" w:rsidP="00E96B72">
            <w:pPr>
              <w:rPr>
                <w:sz w:val="18"/>
              </w:rPr>
            </w:pPr>
          </w:p>
        </w:tc>
        <w:tc>
          <w:tcPr>
            <w:tcW w:w="2954" w:type="dxa"/>
            <w:gridSpan w:val="2"/>
            <w:shd w:val="pct15" w:color="auto" w:fill="auto"/>
          </w:tcPr>
          <w:p w:rsidR="005472F4" w:rsidRDefault="005472F4" w:rsidP="00E96B72">
            <w:pPr>
              <w:rPr>
                <w:sz w:val="22"/>
              </w:rPr>
            </w:pPr>
          </w:p>
        </w:tc>
      </w:tr>
      <w:tr w:rsidR="005472F4"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5472F4" w:rsidRDefault="005472F4" w:rsidP="00E96B72">
            <w:pPr>
              <w:rPr>
                <w:sz w:val="18"/>
              </w:rPr>
            </w:pPr>
          </w:p>
        </w:tc>
        <w:tc>
          <w:tcPr>
            <w:tcW w:w="2954" w:type="dxa"/>
            <w:gridSpan w:val="2"/>
            <w:shd w:val="pct15" w:color="auto" w:fill="auto"/>
          </w:tcPr>
          <w:p w:rsidR="005472F4" w:rsidRDefault="005472F4" w:rsidP="00E96B72">
            <w:pPr>
              <w:rPr>
                <w:sz w:val="22"/>
              </w:rPr>
            </w:pPr>
          </w:p>
        </w:tc>
      </w:tr>
      <w:bookmarkEnd w:id="3"/>
      <w:tr w:rsidR="00B66558" w:rsidTr="00B665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379"/>
        </w:trPr>
        <w:tc>
          <w:tcPr>
            <w:tcW w:w="7077" w:type="dxa"/>
            <w:gridSpan w:val="2"/>
            <w:shd w:val="pct10" w:color="auto" w:fill="FFFFFF"/>
          </w:tcPr>
          <w:p w:rsidR="00B66558" w:rsidRPr="000B1352" w:rsidRDefault="00B66558" w:rsidP="00B66558">
            <w:pPr>
              <w:pStyle w:val="Titolo8"/>
              <w:spacing w:before="60" w:after="0"/>
              <w:rPr>
                <w:b/>
                <w:sz w:val="28"/>
                <w:szCs w:val="28"/>
                <w:lang w:val="it-IT"/>
              </w:rPr>
            </w:pPr>
            <w:r>
              <w:rPr>
                <w:b/>
                <w:sz w:val="28"/>
                <w:szCs w:val="28"/>
                <w:lang w:val="it-IT"/>
              </w:rPr>
              <w:t>Attività e partecipazione</w:t>
            </w:r>
          </w:p>
          <w:p w:rsidR="00B66558" w:rsidRDefault="00B66558" w:rsidP="00E96B72">
            <w:pPr>
              <w:rPr>
                <w:sz w:val="18"/>
              </w:rPr>
            </w:pPr>
          </w:p>
        </w:tc>
        <w:tc>
          <w:tcPr>
            <w:tcW w:w="2954" w:type="dxa"/>
            <w:gridSpan w:val="2"/>
            <w:shd w:val="pct15" w:color="auto" w:fill="auto"/>
          </w:tcPr>
          <w:p w:rsidR="00B66558" w:rsidRDefault="004D4C21" w:rsidP="004D4C21">
            <w:pPr>
              <w:jc w:val="center"/>
              <w:rPr>
                <w:sz w:val="22"/>
              </w:rPr>
            </w:pPr>
            <w:r w:rsidRPr="009D270A">
              <w:rPr>
                <w:b/>
                <w:sz w:val="20"/>
                <w:szCs w:val="20"/>
              </w:rPr>
              <w:t>Performance/ Capacità</w:t>
            </w:r>
          </w:p>
        </w:tc>
      </w:tr>
      <w:tr w:rsidR="00277846"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77846" w:rsidRPr="00277846" w:rsidRDefault="00277846" w:rsidP="002D7F7C">
            <w:pPr>
              <w:rPr>
                <w:b/>
                <w:sz w:val="18"/>
              </w:rPr>
            </w:pPr>
          </w:p>
        </w:tc>
        <w:tc>
          <w:tcPr>
            <w:tcW w:w="2954" w:type="dxa"/>
            <w:gridSpan w:val="2"/>
            <w:shd w:val="clear" w:color="auto" w:fill="auto"/>
          </w:tcPr>
          <w:p w:rsidR="00277846" w:rsidRPr="009D270A" w:rsidRDefault="00277846" w:rsidP="002D7F7C">
            <w:pPr>
              <w:jc w:val="center"/>
              <w:rPr>
                <w:b/>
                <w:sz w:val="20"/>
                <w:szCs w:val="20"/>
              </w:rPr>
            </w:pPr>
          </w:p>
        </w:tc>
      </w:tr>
      <w:tr w:rsidR="00770C1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770C1C" w:rsidRPr="00277846" w:rsidRDefault="00770C1C" w:rsidP="002D7F7C">
            <w:pPr>
              <w:rPr>
                <w:b/>
                <w:sz w:val="18"/>
              </w:rPr>
            </w:pPr>
          </w:p>
        </w:tc>
        <w:tc>
          <w:tcPr>
            <w:tcW w:w="2954" w:type="dxa"/>
            <w:gridSpan w:val="2"/>
            <w:shd w:val="clear" w:color="auto" w:fill="auto"/>
          </w:tcPr>
          <w:p w:rsidR="00770C1C" w:rsidRPr="001D23CB" w:rsidRDefault="00770C1C" w:rsidP="002D7F7C">
            <w:pPr>
              <w:jc w:val="center"/>
              <w:rPr>
                <w:sz w:val="18"/>
                <w:szCs w:val="18"/>
              </w:rPr>
            </w:pPr>
          </w:p>
        </w:tc>
      </w:tr>
      <w:tr w:rsidR="00770C1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770C1C" w:rsidRDefault="00770C1C" w:rsidP="002D7F7C">
            <w:pPr>
              <w:rPr>
                <w:b/>
                <w:sz w:val="18"/>
              </w:rPr>
            </w:pPr>
          </w:p>
        </w:tc>
        <w:tc>
          <w:tcPr>
            <w:tcW w:w="2954" w:type="dxa"/>
            <w:gridSpan w:val="2"/>
            <w:shd w:val="clear" w:color="auto" w:fill="auto"/>
          </w:tcPr>
          <w:p w:rsidR="00770C1C" w:rsidRPr="001D23CB" w:rsidRDefault="00770C1C" w:rsidP="002D7F7C">
            <w:pPr>
              <w:jc w:val="center"/>
              <w:rPr>
                <w:sz w:val="18"/>
                <w:szCs w:val="18"/>
              </w:rPr>
            </w:pPr>
          </w:p>
        </w:tc>
      </w:tr>
      <w:tr w:rsidR="00770C1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770C1C" w:rsidRDefault="00770C1C" w:rsidP="00770C1C"/>
        </w:tc>
        <w:tc>
          <w:tcPr>
            <w:tcW w:w="2954" w:type="dxa"/>
            <w:gridSpan w:val="2"/>
            <w:shd w:val="clear" w:color="auto" w:fill="auto"/>
          </w:tcPr>
          <w:p w:rsidR="00770C1C" w:rsidRPr="001D23CB" w:rsidRDefault="00770C1C" w:rsidP="00C95911">
            <w:pPr>
              <w:jc w:val="center"/>
              <w:rPr>
                <w:sz w:val="18"/>
                <w:szCs w:val="18"/>
              </w:rPr>
            </w:pPr>
          </w:p>
        </w:tc>
      </w:tr>
      <w:tr w:rsidR="00770C1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770C1C" w:rsidRPr="008350CB" w:rsidRDefault="00770C1C" w:rsidP="00770C1C">
            <w:pPr>
              <w:rPr>
                <w:b/>
                <w:sz w:val="18"/>
              </w:rPr>
            </w:pPr>
          </w:p>
        </w:tc>
        <w:tc>
          <w:tcPr>
            <w:tcW w:w="2954" w:type="dxa"/>
            <w:gridSpan w:val="2"/>
            <w:shd w:val="clear" w:color="auto" w:fill="auto"/>
          </w:tcPr>
          <w:p w:rsidR="00770C1C" w:rsidRPr="001D23CB" w:rsidRDefault="00770C1C"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Pr="000E4BA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Pr="003B7E98"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3C501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3C5013" w:rsidRDefault="003C5013" w:rsidP="003C5013">
            <w:pPr>
              <w:rPr>
                <w:b/>
                <w:sz w:val="18"/>
              </w:rPr>
            </w:pPr>
          </w:p>
        </w:tc>
        <w:tc>
          <w:tcPr>
            <w:tcW w:w="2954" w:type="dxa"/>
            <w:gridSpan w:val="2"/>
            <w:shd w:val="clear" w:color="auto" w:fill="auto"/>
          </w:tcPr>
          <w:p w:rsidR="003C5013" w:rsidRPr="001D23CB" w:rsidRDefault="003C5013" w:rsidP="00C95911">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Default="00663193" w:rsidP="00663193">
            <w:pPr>
              <w:rPr>
                <w:b/>
                <w:sz w:val="20"/>
              </w:rPr>
            </w:pPr>
            <w:bookmarkStart w:id="5" w:name="_Hlk488318162"/>
          </w:p>
        </w:tc>
        <w:tc>
          <w:tcPr>
            <w:tcW w:w="2954" w:type="dxa"/>
            <w:gridSpan w:val="2"/>
            <w:shd w:val="clear" w:color="auto" w:fill="auto"/>
          </w:tcPr>
          <w:p w:rsidR="00663193" w:rsidRPr="001D23CB" w:rsidRDefault="00663193" w:rsidP="00663193">
            <w:pP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Pr="00663193" w:rsidRDefault="00663193" w:rsidP="00ED4DD9">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P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Pr="00663193" w:rsidRDefault="00663193" w:rsidP="00663193">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663193"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663193" w:rsidRPr="00663193" w:rsidRDefault="00663193" w:rsidP="00ED4DD9">
            <w:pPr>
              <w:rPr>
                <w:b/>
                <w:sz w:val="18"/>
              </w:rPr>
            </w:pPr>
          </w:p>
        </w:tc>
        <w:tc>
          <w:tcPr>
            <w:tcW w:w="2954" w:type="dxa"/>
            <w:gridSpan w:val="2"/>
            <w:shd w:val="clear" w:color="auto" w:fill="auto"/>
          </w:tcPr>
          <w:p w:rsidR="00663193" w:rsidRPr="001D23CB" w:rsidRDefault="00663193" w:rsidP="003D66A0">
            <w:pPr>
              <w:jc w:val="center"/>
              <w:rPr>
                <w:sz w:val="18"/>
                <w:szCs w:val="18"/>
              </w:rPr>
            </w:pPr>
          </w:p>
        </w:tc>
      </w:tr>
      <w:tr w:rsidR="00ED4DD9"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ED4DD9" w:rsidRPr="00ED4DD9" w:rsidRDefault="00ED4DD9" w:rsidP="00ED4DD9">
            <w:pPr>
              <w:rPr>
                <w:b/>
                <w:sz w:val="18"/>
              </w:rPr>
            </w:pPr>
          </w:p>
        </w:tc>
        <w:tc>
          <w:tcPr>
            <w:tcW w:w="2954" w:type="dxa"/>
            <w:gridSpan w:val="2"/>
            <w:shd w:val="clear" w:color="auto" w:fill="auto"/>
          </w:tcPr>
          <w:p w:rsidR="00ED4DD9" w:rsidRPr="001D23CB" w:rsidRDefault="00ED4DD9" w:rsidP="003D66A0">
            <w:pPr>
              <w:jc w:val="center"/>
              <w:rPr>
                <w:sz w:val="18"/>
                <w:szCs w:val="18"/>
              </w:rPr>
            </w:pPr>
          </w:p>
        </w:tc>
      </w:tr>
      <w:tr w:rsidR="00ED4DD9"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ED4DD9" w:rsidRPr="00ED4DD9" w:rsidRDefault="00ED4DD9" w:rsidP="00ED4DD9">
            <w:pPr>
              <w:rPr>
                <w:b/>
                <w:sz w:val="18"/>
              </w:rPr>
            </w:pPr>
          </w:p>
        </w:tc>
        <w:tc>
          <w:tcPr>
            <w:tcW w:w="2954" w:type="dxa"/>
            <w:gridSpan w:val="2"/>
            <w:shd w:val="clear" w:color="auto" w:fill="auto"/>
          </w:tcPr>
          <w:p w:rsidR="00ED4DD9" w:rsidRPr="001D23CB" w:rsidRDefault="00ED4DD9" w:rsidP="003D66A0">
            <w:pPr>
              <w:jc w:val="center"/>
              <w:rPr>
                <w:sz w:val="18"/>
                <w:szCs w:val="18"/>
              </w:rPr>
            </w:pPr>
          </w:p>
        </w:tc>
      </w:tr>
      <w:tr w:rsidR="00ED4DD9"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ED4DD9" w:rsidRDefault="00ED4DD9" w:rsidP="00ED4DD9"/>
        </w:tc>
        <w:tc>
          <w:tcPr>
            <w:tcW w:w="2954" w:type="dxa"/>
            <w:gridSpan w:val="2"/>
            <w:shd w:val="clear" w:color="auto" w:fill="auto"/>
          </w:tcPr>
          <w:p w:rsidR="00ED4DD9" w:rsidRPr="001D23CB" w:rsidRDefault="00ED4DD9" w:rsidP="003D66A0">
            <w:pPr>
              <w:jc w:val="center"/>
              <w:rPr>
                <w:sz w:val="18"/>
                <w:szCs w:val="18"/>
              </w:rPr>
            </w:pPr>
          </w:p>
        </w:tc>
      </w:tr>
      <w:tr w:rsidR="00ED4DD9"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ED4DD9" w:rsidRPr="00455118" w:rsidRDefault="00ED4DD9" w:rsidP="00ED4DD9">
            <w:pPr>
              <w:rPr>
                <w:b/>
                <w:sz w:val="18"/>
              </w:rPr>
            </w:pPr>
          </w:p>
        </w:tc>
        <w:tc>
          <w:tcPr>
            <w:tcW w:w="2954" w:type="dxa"/>
            <w:gridSpan w:val="2"/>
            <w:shd w:val="clear" w:color="auto" w:fill="auto"/>
          </w:tcPr>
          <w:p w:rsidR="00ED4DD9" w:rsidRPr="001D23CB" w:rsidRDefault="00ED4DD9"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1D23CB" w:rsidRDefault="002D7F7C" w:rsidP="003D66A0">
            <w:pPr>
              <w:jc w:val="center"/>
              <w:rPr>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C95911" w:rsidRDefault="002D7F7C" w:rsidP="003D66A0">
            <w:pPr>
              <w:jc w:val="center"/>
              <w:rPr>
                <w:b/>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5472F4">
            <w:pPr>
              <w:rPr>
                <w:b/>
                <w:sz w:val="18"/>
              </w:rPr>
            </w:pPr>
          </w:p>
        </w:tc>
        <w:tc>
          <w:tcPr>
            <w:tcW w:w="2954" w:type="dxa"/>
            <w:gridSpan w:val="2"/>
            <w:shd w:val="clear" w:color="auto" w:fill="auto"/>
          </w:tcPr>
          <w:p w:rsidR="002D7F7C" w:rsidRPr="00C95911" w:rsidRDefault="002D7F7C" w:rsidP="003D66A0">
            <w:pPr>
              <w:jc w:val="center"/>
              <w:rPr>
                <w:b/>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5472F4">
            <w:pPr>
              <w:rPr>
                <w:b/>
                <w:sz w:val="18"/>
              </w:rPr>
            </w:pPr>
          </w:p>
        </w:tc>
        <w:tc>
          <w:tcPr>
            <w:tcW w:w="2954" w:type="dxa"/>
            <w:gridSpan w:val="2"/>
            <w:shd w:val="clear" w:color="auto" w:fill="auto"/>
          </w:tcPr>
          <w:p w:rsidR="002D7F7C" w:rsidRPr="00C95911" w:rsidRDefault="002D7F7C" w:rsidP="003D66A0">
            <w:pPr>
              <w:jc w:val="center"/>
              <w:rPr>
                <w:b/>
                <w:sz w:val="18"/>
                <w:szCs w:val="18"/>
              </w:rPr>
            </w:pPr>
          </w:p>
        </w:tc>
      </w:tr>
      <w:tr w:rsidR="002D7F7C"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2D7F7C" w:rsidRPr="002D7F7C" w:rsidRDefault="002D7F7C" w:rsidP="002D7F7C">
            <w:pPr>
              <w:rPr>
                <w:b/>
                <w:sz w:val="18"/>
              </w:rPr>
            </w:pPr>
          </w:p>
        </w:tc>
        <w:tc>
          <w:tcPr>
            <w:tcW w:w="2954" w:type="dxa"/>
            <w:gridSpan w:val="2"/>
            <w:shd w:val="clear" w:color="auto" w:fill="auto"/>
          </w:tcPr>
          <w:p w:rsidR="002D7F7C" w:rsidRPr="00C95911" w:rsidRDefault="002D7F7C" w:rsidP="003D66A0">
            <w:pPr>
              <w:jc w:val="center"/>
              <w:rPr>
                <w:b/>
                <w:sz w:val="18"/>
                <w:szCs w:val="18"/>
              </w:rPr>
            </w:pPr>
          </w:p>
        </w:tc>
      </w:tr>
      <w:bookmarkEnd w:id="5"/>
      <w:tr w:rsidR="009D270A"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9D270A" w:rsidRDefault="009D270A" w:rsidP="009A6503">
            <w:pPr>
              <w:rPr>
                <w:sz w:val="18"/>
              </w:rPr>
            </w:pPr>
          </w:p>
        </w:tc>
        <w:tc>
          <w:tcPr>
            <w:tcW w:w="2954" w:type="dxa"/>
            <w:gridSpan w:val="2"/>
            <w:shd w:val="pct15" w:color="auto" w:fill="auto"/>
          </w:tcPr>
          <w:p w:rsidR="009D270A" w:rsidRDefault="009D270A" w:rsidP="009A6503">
            <w:pPr>
              <w:rPr>
                <w:sz w:val="22"/>
              </w:rPr>
            </w:pPr>
          </w:p>
        </w:tc>
      </w:tr>
      <w:tr w:rsidR="009D270A"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Height w:hRule="exact" w:val="60"/>
        </w:trPr>
        <w:tc>
          <w:tcPr>
            <w:tcW w:w="7077" w:type="dxa"/>
            <w:gridSpan w:val="2"/>
            <w:shd w:val="pct10" w:color="auto" w:fill="FFFFFF"/>
          </w:tcPr>
          <w:p w:rsidR="009D270A" w:rsidRDefault="009D270A" w:rsidP="009A6503">
            <w:pPr>
              <w:rPr>
                <w:sz w:val="18"/>
              </w:rPr>
            </w:pPr>
          </w:p>
        </w:tc>
        <w:tc>
          <w:tcPr>
            <w:tcW w:w="2954" w:type="dxa"/>
            <w:gridSpan w:val="2"/>
            <w:shd w:val="pct15" w:color="auto" w:fill="auto"/>
          </w:tcPr>
          <w:p w:rsidR="009D270A" w:rsidRDefault="009D270A" w:rsidP="009A6503">
            <w:pPr>
              <w:rPr>
                <w:sz w:val="22"/>
              </w:rPr>
            </w:pPr>
          </w:p>
        </w:tc>
      </w:tr>
      <w:tr w:rsidR="005472F4" w:rsidTr="005472F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E7E6E6" w:themeFill="background2"/>
          </w:tcPr>
          <w:p w:rsidR="005472F4" w:rsidRPr="005472F4" w:rsidRDefault="005472F4" w:rsidP="005472F4">
            <w:pPr>
              <w:pStyle w:val="Titolo8"/>
              <w:spacing w:before="60" w:after="0"/>
              <w:rPr>
                <w:b/>
                <w:sz w:val="28"/>
                <w:szCs w:val="28"/>
                <w:lang w:val="it-IT"/>
              </w:rPr>
            </w:pPr>
            <w:r w:rsidRPr="005472F4">
              <w:rPr>
                <w:b/>
                <w:sz w:val="28"/>
                <w:szCs w:val="28"/>
                <w:lang w:val="it-IT"/>
              </w:rPr>
              <w:t>Fattori Ambientali</w:t>
            </w:r>
          </w:p>
        </w:tc>
        <w:tc>
          <w:tcPr>
            <w:tcW w:w="2954" w:type="dxa"/>
            <w:gridSpan w:val="2"/>
            <w:shd w:val="clear" w:color="auto" w:fill="E7E6E6" w:themeFill="background2"/>
          </w:tcPr>
          <w:p w:rsidR="009D270A" w:rsidRPr="009D270A" w:rsidRDefault="009D270A" w:rsidP="009D270A">
            <w:pPr>
              <w:jc w:val="center"/>
              <w:rPr>
                <w:b/>
                <w:i/>
                <w:sz w:val="20"/>
                <w:szCs w:val="20"/>
                <w:lang w:val="en-GB" w:eastAsia="it-IT"/>
              </w:rPr>
            </w:pPr>
            <w:proofErr w:type="spellStart"/>
            <w:r w:rsidRPr="009D270A">
              <w:rPr>
                <w:b/>
                <w:i/>
                <w:sz w:val="20"/>
                <w:szCs w:val="20"/>
                <w:lang w:val="en-GB" w:eastAsia="it-IT"/>
              </w:rPr>
              <w:t>Qualificatore</w:t>
            </w:r>
            <w:proofErr w:type="spellEnd"/>
          </w:p>
          <w:p w:rsidR="005472F4" w:rsidRPr="009D270A" w:rsidRDefault="009D270A" w:rsidP="009D270A">
            <w:pPr>
              <w:jc w:val="center"/>
              <w:rPr>
                <w:b/>
                <w:i/>
                <w:sz w:val="20"/>
                <w:szCs w:val="20"/>
                <w:lang w:eastAsia="it-IT"/>
              </w:rPr>
            </w:pPr>
            <w:proofErr w:type="spellStart"/>
            <w:r w:rsidRPr="009D270A">
              <w:rPr>
                <w:b/>
                <w:i/>
                <w:sz w:val="20"/>
                <w:szCs w:val="20"/>
                <w:lang w:val="en-GB" w:eastAsia="it-IT"/>
              </w:rPr>
              <w:t>Barriere</w:t>
            </w:r>
            <w:proofErr w:type="spellEnd"/>
            <w:r w:rsidRPr="009D270A">
              <w:rPr>
                <w:b/>
                <w:i/>
                <w:sz w:val="20"/>
                <w:szCs w:val="20"/>
                <w:lang w:val="en-GB" w:eastAsia="it-IT"/>
              </w:rPr>
              <w:t xml:space="preserve"> o </w:t>
            </w:r>
            <w:proofErr w:type="spellStart"/>
            <w:r w:rsidRPr="009D270A">
              <w:rPr>
                <w:b/>
                <w:i/>
                <w:sz w:val="20"/>
                <w:szCs w:val="20"/>
                <w:lang w:val="en-GB" w:eastAsia="it-IT"/>
              </w:rPr>
              <w:t>facilitatori</w:t>
            </w:r>
            <w:proofErr w:type="spellEnd"/>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EF1553" w:rsidRDefault="00BA3BE4" w:rsidP="00BA3BE4">
            <w:pPr>
              <w:rPr>
                <w:b/>
                <w:sz w:val="18"/>
              </w:rPr>
            </w:pPr>
          </w:p>
        </w:tc>
        <w:tc>
          <w:tcPr>
            <w:tcW w:w="2954" w:type="dxa"/>
            <w:gridSpan w:val="2"/>
            <w:shd w:val="clear" w:color="auto" w:fill="auto"/>
          </w:tcPr>
          <w:p w:rsidR="00BA3BE4" w:rsidRPr="00455118" w:rsidRDefault="00BA3BE4" w:rsidP="00BA3BE4">
            <w:pPr>
              <w:rPr>
                <w:b/>
                <w:sz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EF1553" w:rsidRDefault="00BA3BE4" w:rsidP="00BA3BE4">
            <w:pPr>
              <w:rPr>
                <w:sz w:val="18"/>
              </w:rPr>
            </w:pPr>
          </w:p>
        </w:tc>
        <w:tc>
          <w:tcPr>
            <w:tcW w:w="2954" w:type="dxa"/>
            <w:gridSpan w:val="2"/>
            <w:shd w:val="clear" w:color="auto" w:fill="auto"/>
          </w:tcPr>
          <w:p w:rsidR="00BA3BE4" w:rsidRPr="00455118" w:rsidRDefault="00BA3BE4" w:rsidP="00583F56">
            <w:pPr>
              <w:jc w:val="center"/>
              <w:rPr>
                <w:b/>
                <w:sz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2D7F7C" w:rsidRDefault="00BA3BE4" w:rsidP="00BA3BE4">
            <w:pPr>
              <w:rPr>
                <w:b/>
                <w:sz w:val="18"/>
              </w:rPr>
            </w:pPr>
          </w:p>
        </w:tc>
        <w:tc>
          <w:tcPr>
            <w:tcW w:w="2954" w:type="dxa"/>
            <w:gridSpan w:val="2"/>
            <w:shd w:val="clear" w:color="auto" w:fill="auto"/>
          </w:tcPr>
          <w:p w:rsidR="00BA3BE4" w:rsidRPr="00583F56" w:rsidRDefault="00BA3BE4" w:rsidP="00583F56">
            <w:pPr>
              <w:jc w:val="center"/>
              <w:rPr>
                <w:sz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2D7F7C" w:rsidRDefault="00BA3BE4" w:rsidP="00BA3BE4">
            <w:pPr>
              <w:rPr>
                <w:b/>
                <w:sz w:val="18"/>
              </w:rPr>
            </w:pPr>
          </w:p>
        </w:tc>
        <w:tc>
          <w:tcPr>
            <w:tcW w:w="2954" w:type="dxa"/>
            <w:gridSpan w:val="2"/>
            <w:shd w:val="clear" w:color="auto" w:fill="auto"/>
          </w:tcPr>
          <w:p w:rsidR="00BA3BE4" w:rsidRPr="00EF1553" w:rsidRDefault="00BA3BE4" w:rsidP="00583F56">
            <w:pPr>
              <w:jc w:val="center"/>
              <w:rPr>
                <w:b/>
                <w:sz w:val="18"/>
                <w:szCs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2D7F7C" w:rsidRDefault="00BA3BE4" w:rsidP="00BA3BE4">
            <w:pPr>
              <w:rPr>
                <w:b/>
                <w:sz w:val="18"/>
              </w:rPr>
            </w:pPr>
          </w:p>
        </w:tc>
        <w:tc>
          <w:tcPr>
            <w:tcW w:w="2954" w:type="dxa"/>
            <w:gridSpan w:val="2"/>
            <w:shd w:val="clear" w:color="auto" w:fill="auto"/>
          </w:tcPr>
          <w:p w:rsidR="00BA3BE4" w:rsidRPr="00455118" w:rsidRDefault="00BA3BE4" w:rsidP="00583F56">
            <w:pPr>
              <w:jc w:val="center"/>
              <w:rPr>
                <w:b/>
                <w:sz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Default="00BA3BE4" w:rsidP="00BA3BE4"/>
        </w:tc>
        <w:tc>
          <w:tcPr>
            <w:tcW w:w="2954" w:type="dxa"/>
            <w:gridSpan w:val="2"/>
            <w:shd w:val="clear" w:color="auto" w:fill="auto"/>
          </w:tcPr>
          <w:p w:rsidR="00BA3BE4" w:rsidRPr="00583F56" w:rsidRDefault="00BA3BE4" w:rsidP="00583F56">
            <w:pPr>
              <w:jc w:val="center"/>
              <w:rPr>
                <w:sz w:val="18"/>
                <w:szCs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Pr="00E3408A" w:rsidRDefault="00BA3BE4" w:rsidP="00BA3BE4"/>
        </w:tc>
        <w:tc>
          <w:tcPr>
            <w:tcW w:w="2954" w:type="dxa"/>
            <w:gridSpan w:val="2"/>
            <w:shd w:val="clear" w:color="auto" w:fill="auto"/>
          </w:tcPr>
          <w:p w:rsidR="00BA3BE4" w:rsidRPr="00583F56" w:rsidRDefault="00BA3BE4" w:rsidP="00583F56">
            <w:pPr>
              <w:jc w:val="center"/>
              <w:rPr>
                <w:sz w:val="18"/>
                <w:szCs w:val="18"/>
              </w:rPr>
            </w:pPr>
          </w:p>
        </w:tc>
      </w:tr>
      <w:tr w:rsidR="00BA3BE4" w:rsidTr="002D7F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FFFFFF"/>
          </w:tcPr>
          <w:p w:rsidR="00BA3BE4" w:rsidRDefault="00BA3BE4" w:rsidP="00BA3BE4"/>
        </w:tc>
        <w:tc>
          <w:tcPr>
            <w:tcW w:w="2954" w:type="dxa"/>
            <w:gridSpan w:val="2"/>
            <w:shd w:val="clear" w:color="auto" w:fill="auto"/>
          </w:tcPr>
          <w:p w:rsidR="00BA3BE4" w:rsidRPr="00583F56"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Default="00BA3BE4" w:rsidP="00BA3BE4">
            <w:pPr>
              <w:rPr>
                <w:b/>
                <w:sz w:val="20"/>
              </w:rPr>
            </w:pPr>
          </w:p>
        </w:tc>
        <w:tc>
          <w:tcPr>
            <w:tcW w:w="2954" w:type="dxa"/>
            <w:gridSpan w:val="2"/>
            <w:shd w:val="clear" w:color="auto" w:fill="auto"/>
          </w:tcPr>
          <w:p w:rsidR="00BA3BE4" w:rsidRPr="00EF1553"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Pr="00BA3BE4" w:rsidRDefault="00BA3BE4" w:rsidP="00BA3BE4">
            <w:pPr>
              <w:rPr>
                <w:sz w:val="20"/>
              </w:rPr>
            </w:pPr>
          </w:p>
        </w:tc>
        <w:tc>
          <w:tcPr>
            <w:tcW w:w="2954" w:type="dxa"/>
            <w:gridSpan w:val="2"/>
            <w:shd w:val="clear" w:color="auto" w:fill="auto"/>
          </w:tcPr>
          <w:p w:rsidR="00BA3BE4" w:rsidRPr="00EF1553"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Pr="00BA3BE4" w:rsidRDefault="00BA3BE4" w:rsidP="00BA3BE4">
            <w:pPr>
              <w:rPr>
                <w:b/>
                <w:sz w:val="20"/>
              </w:rPr>
            </w:pPr>
          </w:p>
        </w:tc>
        <w:tc>
          <w:tcPr>
            <w:tcW w:w="2954" w:type="dxa"/>
            <w:gridSpan w:val="2"/>
            <w:shd w:val="clear" w:color="auto" w:fill="auto"/>
          </w:tcPr>
          <w:p w:rsidR="00BA3BE4" w:rsidRPr="00EF1553"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Pr="00BA3BE4" w:rsidRDefault="00BA3BE4" w:rsidP="00BA3BE4">
            <w:pPr>
              <w:rPr>
                <w:b/>
                <w:sz w:val="20"/>
              </w:rPr>
            </w:pPr>
          </w:p>
        </w:tc>
        <w:tc>
          <w:tcPr>
            <w:tcW w:w="2954" w:type="dxa"/>
            <w:gridSpan w:val="2"/>
            <w:shd w:val="clear" w:color="auto" w:fill="auto"/>
          </w:tcPr>
          <w:p w:rsidR="00BA3BE4" w:rsidRPr="00EF1553"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Pr="00BA3BE4" w:rsidRDefault="00BA3BE4" w:rsidP="00BA3BE4">
            <w:pPr>
              <w:rPr>
                <w:b/>
                <w:sz w:val="20"/>
              </w:rPr>
            </w:pPr>
          </w:p>
        </w:tc>
        <w:tc>
          <w:tcPr>
            <w:tcW w:w="2954" w:type="dxa"/>
            <w:gridSpan w:val="2"/>
            <w:shd w:val="clear" w:color="auto" w:fill="auto"/>
          </w:tcPr>
          <w:p w:rsidR="00BA3BE4" w:rsidRPr="00EF1553" w:rsidRDefault="00BA3BE4" w:rsidP="00583F56">
            <w:pPr>
              <w:jc w:val="center"/>
              <w:rPr>
                <w:sz w:val="18"/>
                <w:szCs w:val="18"/>
              </w:rPr>
            </w:pPr>
          </w:p>
        </w:tc>
      </w:tr>
      <w:tr w:rsidR="00BA3BE4" w:rsidTr="009A65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5" w:type="dxa"/>
          <w:cantSplit/>
        </w:trPr>
        <w:tc>
          <w:tcPr>
            <w:tcW w:w="7077" w:type="dxa"/>
            <w:gridSpan w:val="2"/>
            <w:shd w:val="clear" w:color="auto" w:fill="auto"/>
          </w:tcPr>
          <w:p w:rsidR="00BA3BE4" w:rsidRPr="00BA3BE4" w:rsidRDefault="00BA3BE4" w:rsidP="00BA3BE4">
            <w:pPr>
              <w:rPr>
                <w:b/>
                <w:sz w:val="20"/>
              </w:rPr>
            </w:pPr>
          </w:p>
        </w:tc>
        <w:tc>
          <w:tcPr>
            <w:tcW w:w="2954" w:type="dxa"/>
            <w:gridSpan w:val="2"/>
            <w:shd w:val="clear" w:color="auto" w:fill="auto"/>
          </w:tcPr>
          <w:p w:rsidR="00BA3BE4" w:rsidRPr="00EF1553" w:rsidRDefault="00BA3BE4" w:rsidP="00583F56">
            <w:pPr>
              <w:jc w:val="center"/>
              <w:rPr>
                <w:sz w:val="18"/>
                <w:szCs w:val="18"/>
              </w:rPr>
            </w:pPr>
          </w:p>
        </w:tc>
      </w:tr>
    </w:tbl>
    <w:p w:rsidR="00E2237B" w:rsidRDefault="00E2237B" w:rsidP="001D33FC">
      <w:pPr>
        <w:suppressAutoHyphens w:val="0"/>
        <w:rPr>
          <w:rFonts w:eastAsia="Calibri"/>
          <w:lang w:eastAsia="en-US"/>
        </w:rPr>
      </w:pPr>
    </w:p>
    <w:p w:rsidR="00583F56" w:rsidRDefault="00583F56" w:rsidP="001D33FC">
      <w:pPr>
        <w:suppressAutoHyphens w:val="0"/>
        <w:rPr>
          <w:rFonts w:eastAsia="Calibri"/>
          <w:lang w:eastAsia="en-US"/>
        </w:rPr>
      </w:pPr>
    </w:p>
    <w:p w:rsidR="00583F56" w:rsidRDefault="00583F56" w:rsidP="001D33FC">
      <w:pPr>
        <w:suppressAutoHyphens w:val="0"/>
        <w:rPr>
          <w:rFonts w:eastAsia="Calibri"/>
          <w:lang w:eastAsia="en-US"/>
        </w:rPr>
      </w:pPr>
    </w:p>
    <w:p w:rsidR="00583F56" w:rsidRDefault="00583F56" w:rsidP="001D33FC">
      <w:pPr>
        <w:suppressAutoHyphens w:val="0"/>
        <w:rPr>
          <w:rFonts w:eastAsia="Calibri"/>
          <w:lang w:eastAsia="en-US"/>
        </w:rPr>
      </w:pPr>
    </w:p>
    <w:p w:rsidR="004D4C21" w:rsidRDefault="004D4C21" w:rsidP="001D33FC">
      <w:pPr>
        <w:suppressAutoHyphens w:val="0"/>
        <w:rPr>
          <w:rFonts w:eastAsia="Calibri"/>
          <w:lang w:eastAsia="en-US"/>
        </w:rPr>
      </w:pPr>
    </w:p>
    <w:p w:rsidR="004D4C21" w:rsidRDefault="004D4C21" w:rsidP="001D33FC">
      <w:pPr>
        <w:suppressAutoHyphens w:val="0"/>
        <w:rPr>
          <w:rFonts w:eastAsia="Calibri"/>
          <w:lang w:eastAsia="en-US"/>
        </w:rPr>
      </w:pPr>
    </w:p>
    <w:p w:rsidR="001D33FC" w:rsidRPr="001D33FC" w:rsidRDefault="001D33FC" w:rsidP="001D33FC">
      <w:pPr>
        <w:suppressAutoHyphens w:val="0"/>
        <w:rPr>
          <w:rFonts w:eastAsia="Calibri"/>
          <w:lang w:eastAsia="en-US"/>
        </w:rPr>
      </w:pPr>
      <w:r w:rsidRPr="001D33FC">
        <w:rPr>
          <w:rFonts w:eastAsia="Calibri"/>
          <w:lang w:eastAsia="en-US"/>
        </w:rPr>
        <w:lastRenderedPageBreak/>
        <w:t>2</w:t>
      </w:r>
      <w:r w:rsidRPr="001D33FC">
        <w:rPr>
          <w:rFonts w:eastAsia="Calibri"/>
          <w:b/>
          <w:lang w:eastAsia="en-US"/>
        </w:rPr>
        <w:t>. Dati scolastici</w:t>
      </w:r>
      <w:r w:rsidRPr="001D33FC">
        <w:rPr>
          <w:rFonts w:eastAsia="Calibri"/>
          <w:lang w:eastAsia="en-US"/>
        </w:rPr>
        <w:t>:</w:t>
      </w:r>
    </w:p>
    <w:p w:rsidR="001D33FC" w:rsidRPr="001D33FC" w:rsidRDefault="001D33FC" w:rsidP="001D33FC">
      <w:pPr>
        <w:suppressAutoHyphens w:val="0"/>
        <w:jc w:val="both"/>
        <w:rPr>
          <w:rFonts w:eastAsia="Calibri"/>
          <w:b/>
          <w:bCs/>
          <w:lang w:eastAsia="en-US"/>
        </w:rPr>
      </w:pPr>
      <w:bookmarkStart w:id="6" w:name="_Hlk488227556"/>
      <w:r w:rsidRPr="001D33FC">
        <w:rPr>
          <w:rFonts w:eastAsia="Calibri"/>
          <w:b/>
          <w:bCs/>
          <w:lang w:eastAsia="en-US"/>
        </w:rPr>
        <w:t>relativi alla precedente scolarizzazione</w:t>
      </w:r>
    </w:p>
    <w:tbl>
      <w:tblPr>
        <w:tblStyle w:val="Grigliatabella"/>
        <w:tblW w:w="0" w:type="auto"/>
        <w:tblLook w:val="04A0" w:firstRow="1" w:lastRow="0" w:firstColumn="1" w:lastColumn="0" w:noHBand="0" w:noVBand="1"/>
      </w:tblPr>
      <w:tblGrid>
        <w:gridCol w:w="2407"/>
        <w:gridCol w:w="2407"/>
        <w:gridCol w:w="2407"/>
        <w:gridCol w:w="2407"/>
      </w:tblGrid>
      <w:tr w:rsidR="001D33FC" w:rsidRPr="001D33FC" w:rsidTr="00E96B72">
        <w:tc>
          <w:tcPr>
            <w:tcW w:w="2407" w:type="dxa"/>
          </w:tcPr>
          <w:bookmarkEnd w:id="6"/>
          <w:p w:rsidR="001D33FC" w:rsidRPr="001D33FC" w:rsidRDefault="001D33FC" w:rsidP="00370C43">
            <w:pPr>
              <w:suppressAutoHyphens w:val="0"/>
              <w:jc w:val="center"/>
              <w:rPr>
                <w:rFonts w:eastAsia="Calibri"/>
                <w:b/>
                <w:bCs/>
                <w:lang w:eastAsia="en-US"/>
              </w:rPr>
            </w:pPr>
            <w:r w:rsidRPr="001D33FC">
              <w:rPr>
                <w:rFonts w:eastAsia="Calibri"/>
                <w:b/>
                <w:bCs/>
                <w:lang w:eastAsia="en-US"/>
              </w:rPr>
              <w:t>ANNO SCOLASTICO</w:t>
            </w:r>
          </w:p>
        </w:tc>
        <w:tc>
          <w:tcPr>
            <w:tcW w:w="2407" w:type="dxa"/>
          </w:tcPr>
          <w:p w:rsidR="001D33FC" w:rsidRPr="001D33FC" w:rsidRDefault="001D33FC" w:rsidP="00370C43">
            <w:pPr>
              <w:suppressAutoHyphens w:val="0"/>
              <w:jc w:val="center"/>
              <w:rPr>
                <w:rFonts w:eastAsia="Calibri"/>
                <w:b/>
                <w:bCs/>
                <w:lang w:eastAsia="en-US"/>
              </w:rPr>
            </w:pPr>
            <w:r w:rsidRPr="001D33FC">
              <w:rPr>
                <w:rFonts w:eastAsia="Calibri"/>
                <w:b/>
                <w:bCs/>
                <w:lang w:eastAsia="en-US"/>
              </w:rPr>
              <w:t>SCUOLA FREQUENTATA</w:t>
            </w:r>
          </w:p>
        </w:tc>
        <w:tc>
          <w:tcPr>
            <w:tcW w:w="2407" w:type="dxa"/>
          </w:tcPr>
          <w:p w:rsidR="001D33FC" w:rsidRPr="001D33FC" w:rsidRDefault="001D33FC" w:rsidP="00370C43">
            <w:pPr>
              <w:suppressAutoHyphens w:val="0"/>
              <w:jc w:val="center"/>
              <w:rPr>
                <w:rFonts w:eastAsia="Calibri"/>
                <w:b/>
                <w:bCs/>
                <w:lang w:eastAsia="en-US"/>
              </w:rPr>
            </w:pPr>
            <w:r w:rsidRPr="001D33FC">
              <w:rPr>
                <w:rFonts w:eastAsia="Calibri"/>
                <w:b/>
                <w:bCs/>
                <w:lang w:eastAsia="en-US"/>
              </w:rPr>
              <w:t>CLASSE</w:t>
            </w:r>
          </w:p>
        </w:tc>
        <w:tc>
          <w:tcPr>
            <w:tcW w:w="2407" w:type="dxa"/>
          </w:tcPr>
          <w:p w:rsidR="001D33FC" w:rsidRPr="001D33FC" w:rsidRDefault="001D33FC" w:rsidP="00370C43">
            <w:pPr>
              <w:suppressAutoHyphens w:val="0"/>
              <w:jc w:val="center"/>
              <w:rPr>
                <w:rFonts w:eastAsia="Calibri"/>
                <w:b/>
                <w:bCs/>
                <w:lang w:eastAsia="en-US"/>
              </w:rPr>
            </w:pPr>
            <w:r w:rsidRPr="001D33FC">
              <w:rPr>
                <w:rFonts w:eastAsia="Calibri"/>
                <w:b/>
                <w:bCs/>
                <w:lang w:eastAsia="en-US"/>
              </w:rPr>
              <w:t>TIPO</w:t>
            </w:r>
            <w:r w:rsidR="00370C43">
              <w:rPr>
                <w:rFonts w:eastAsia="Calibri"/>
                <w:b/>
                <w:bCs/>
                <w:lang w:eastAsia="en-US"/>
              </w:rPr>
              <w:t xml:space="preserve"> </w:t>
            </w:r>
            <w:r w:rsidRPr="001D33FC">
              <w:rPr>
                <w:rFonts w:eastAsia="Calibri"/>
                <w:b/>
                <w:bCs/>
                <w:lang w:eastAsia="en-US"/>
              </w:rPr>
              <w:t>DI FREQUENZA</w:t>
            </w:r>
          </w:p>
        </w:tc>
      </w:tr>
      <w:tr w:rsidR="001D33FC" w:rsidRPr="001D33FC" w:rsidTr="00E96B72">
        <w:tc>
          <w:tcPr>
            <w:tcW w:w="2407" w:type="dxa"/>
          </w:tcPr>
          <w:p w:rsidR="001D33FC" w:rsidRPr="001D33FC" w:rsidRDefault="001D33FC" w:rsidP="001D33FC">
            <w:pPr>
              <w:suppressAutoHyphens w:val="0"/>
              <w:jc w:val="both"/>
              <w:rPr>
                <w:rFonts w:eastAsia="Calibri"/>
                <w:bCs/>
                <w:lang w:eastAsia="en-US"/>
              </w:rPr>
            </w:pPr>
          </w:p>
        </w:tc>
        <w:tc>
          <w:tcPr>
            <w:tcW w:w="2407" w:type="dxa"/>
          </w:tcPr>
          <w:p w:rsidR="001D33FC" w:rsidRPr="001D33FC" w:rsidRDefault="001D33FC" w:rsidP="001D33FC">
            <w:pPr>
              <w:suppressAutoHyphens w:val="0"/>
              <w:jc w:val="both"/>
              <w:rPr>
                <w:rFonts w:eastAsia="Calibri"/>
                <w:bCs/>
                <w:lang w:eastAsia="en-US"/>
              </w:rPr>
            </w:pPr>
          </w:p>
        </w:tc>
        <w:tc>
          <w:tcPr>
            <w:tcW w:w="2407" w:type="dxa"/>
          </w:tcPr>
          <w:p w:rsidR="001D33FC" w:rsidRPr="001D33FC" w:rsidRDefault="001D33FC" w:rsidP="001D33FC">
            <w:pPr>
              <w:suppressAutoHyphens w:val="0"/>
              <w:jc w:val="both"/>
              <w:rPr>
                <w:rFonts w:eastAsia="Calibri"/>
                <w:bCs/>
                <w:lang w:eastAsia="en-US"/>
              </w:rPr>
            </w:pPr>
          </w:p>
        </w:tc>
        <w:tc>
          <w:tcPr>
            <w:tcW w:w="2407" w:type="dxa"/>
          </w:tcPr>
          <w:p w:rsidR="001D33FC" w:rsidRPr="001D33FC" w:rsidRDefault="001D33FC" w:rsidP="001D33FC">
            <w:pPr>
              <w:suppressAutoHyphens w:val="0"/>
              <w:jc w:val="both"/>
              <w:rPr>
                <w:rFonts w:eastAsia="Calibri"/>
                <w:bCs/>
                <w:lang w:eastAsia="en-US"/>
              </w:rPr>
            </w:pPr>
          </w:p>
        </w:tc>
      </w:tr>
    </w:tbl>
    <w:p w:rsidR="001D33FC" w:rsidRPr="001D33FC" w:rsidRDefault="001D33FC" w:rsidP="001D33FC">
      <w:pPr>
        <w:suppressAutoHyphens w:val="0"/>
        <w:jc w:val="both"/>
        <w:rPr>
          <w:rFonts w:eastAsia="Calibri"/>
          <w:b/>
          <w:bCs/>
          <w:lang w:eastAsia="en-US"/>
        </w:rPr>
      </w:pPr>
      <w:r w:rsidRPr="001D33FC">
        <w:rPr>
          <w:rFonts w:eastAsia="Calibri"/>
          <w:b/>
          <w:bCs/>
          <w:lang w:eastAsia="en-US"/>
        </w:rPr>
        <w:t>relativi al</w:t>
      </w:r>
      <w:r>
        <w:rPr>
          <w:rFonts w:eastAsia="Calibri"/>
          <w:b/>
          <w:bCs/>
          <w:lang w:eastAsia="en-US"/>
        </w:rPr>
        <w:t xml:space="preserve"> presente anno scolastico</w:t>
      </w:r>
    </w:p>
    <w:p w:rsidR="001D33FC" w:rsidRDefault="001D33FC" w:rsidP="001D33FC">
      <w:pPr>
        <w:suppressAutoHyphens w:val="0"/>
        <w:jc w:val="both"/>
        <w:rPr>
          <w:rFonts w:eastAsia="Calibri"/>
          <w:lang w:eastAsia="en-US"/>
        </w:rPr>
      </w:pPr>
      <w:r w:rsidRPr="001D33FC">
        <w:rPr>
          <w:rFonts w:eastAsia="Calibri"/>
          <w:lang w:eastAsia="en-US"/>
        </w:rPr>
        <w:t>L’alunno è iscritto alla</w:t>
      </w:r>
      <w:r>
        <w:rPr>
          <w:rFonts w:eastAsia="Calibri"/>
          <w:lang w:eastAsia="en-US"/>
        </w:rPr>
        <w:t xml:space="preserve"> classe </w:t>
      </w:r>
    </w:p>
    <w:p w:rsidR="004D4C21" w:rsidRDefault="001D33FC" w:rsidP="001D33FC">
      <w:pPr>
        <w:suppressAutoHyphens w:val="0"/>
        <w:jc w:val="both"/>
        <w:rPr>
          <w:rFonts w:eastAsia="Calibri"/>
          <w:lang w:eastAsia="en-US"/>
        </w:rPr>
      </w:pPr>
      <w:r w:rsidRPr="001D33FC">
        <w:rPr>
          <w:rFonts w:eastAsia="Calibri"/>
          <w:lang w:eastAsia="en-US"/>
        </w:rPr>
        <w:t>N° alunni presenti nella classe</w:t>
      </w:r>
      <w:r w:rsidR="0030710F">
        <w:rPr>
          <w:rFonts w:eastAsia="Calibri"/>
          <w:lang w:eastAsia="en-US"/>
        </w:rPr>
        <w:t xml:space="preserve">: </w:t>
      </w:r>
    </w:p>
    <w:p w:rsidR="004D4C21" w:rsidRDefault="001D33FC" w:rsidP="001D33FC">
      <w:pPr>
        <w:suppressAutoHyphens w:val="0"/>
        <w:jc w:val="both"/>
        <w:rPr>
          <w:rFonts w:eastAsia="Calibri"/>
          <w:lang w:eastAsia="en-US"/>
        </w:rPr>
      </w:pPr>
      <w:r w:rsidRPr="001D33FC">
        <w:rPr>
          <w:rFonts w:eastAsia="Calibri"/>
          <w:lang w:eastAsia="en-US"/>
        </w:rPr>
        <w:t>di cui con disabilità (in totale)</w:t>
      </w:r>
      <w:r w:rsidR="0030710F">
        <w:rPr>
          <w:rFonts w:eastAsia="Calibri"/>
          <w:lang w:eastAsia="en-US"/>
        </w:rPr>
        <w:t xml:space="preserve">: </w:t>
      </w:r>
    </w:p>
    <w:p w:rsidR="001D33FC" w:rsidRDefault="001D33FC" w:rsidP="001D33FC">
      <w:pPr>
        <w:suppressAutoHyphens w:val="0"/>
        <w:jc w:val="both"/>
        <w:rPr>
          <w:rFonts w:eastAsia="Calibri"/>
          <w:lang w:eastAsia="en-US"/>
        </w:rPr>
      </w:pPr>
      <w:r w:rsidRPr="001D33FC">
        <w:rPr>
          <w:rFonts w:eastAsia="Calibri"/>
          <w:lang w:eastAsia="en-US"/>
        </w:rPr>
        <w:t xml:space="preserve">Frequenta con orario: </w:t>
      </w:r>
    </w:p>
    <w:p w:rsidR="0030710F" w:rsidRPr="0030710F" w:rsidRDefault="0030710F" w:rsidP="0030710F">
      <w:pPr>
        <w:suppressAutoHyphens w:val="0"/>
        <w:rPr>
          <w:b/>
          <w:lang w:eastAsia="it-IT"/>
        </w:rPr>
      </w:pPr>
      <w:r>
        <w:rPr>
          <w:b/>
          <w:lang w:eastAsia="it-IT"/>
        </w:rPr>
        <w:t xml:space="preserve">3. </w:t>
      </w:r>
      <w:r w:rsidRPr="0030710F">
        <w:rPr>
          <w:b/>
          <w:lang w:eastAsia="it-IT"/>
        </w:rPr>
        <w:t>Note informative:</w:t>
      </w:r>
    </w:p>
    <w:tbl>
      <w:tblPr>
        <w:tblW w:w="0" w:type="auto"/>
        <w:tblInd w:w="-5" w:type="dxa"/>
        <w:tblCellMar>
          <w:top w:w="113" w:type="dxa"/>
          <w:left w:w="113" w:type="dxa"/>
          <w:bottom w:w="113" w:type="dxa"/>
          <w:right w:w="113" w:type="dxa"/>
        </w:tblCellMar>
        <w:tblLook w:val="0000" w:firstRow="0" w:lastRow="0" w:firstColumn="0" w:lastColumn="0" w:noHBand="0" w:noVBand="0"/>
      </w:tblPr>
      <w:tblGrid>
        <w:gridCol w:w="7276"/>
        <w:gridCol w:w="1088"/>
        <w:gridCol w:w="1269"/>
      </w:tblGrid>
      <w:tr w:rsidR="00180320" w:rsidRPr="00180320" w:rsidTr="00180320">
        <w:trPr>
          <w:cantSplit/>
          <w:trHeight w:val="176"/>
        </w:trPr>
        <w:tc>
          <w:tcPr>
            <w:tcW w:w="7276"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rPr>
                <w:b/>
                <w:bCs/>
              </w:rPr>
            </w:pPr>
          </w:p>
        </w:tc>
        <w:tc>
          <w:tcPr>
            <w:tcW w:w="1088"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jc w:val="center"/>
              <w:rPr>
                <w:b/>
                <w:bCs/>
              </w:rPr>
            </w:pPr>
            <w:r w:rsidRPr="00180320">
              <w:rPr>
                <w:b/>
                <w:bCs/>
              </w:rPr>
              <w:t>SI</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320" w:rsidRPr="00180320" w:rsidRDefault="00180320" w:rsidP="00180320">
            <w:pPr>
              <w:jc w:val="center"/>
            </w:pPr>
            <w:r w:rsidRPr="00180320">
              <w:rPr>
                <w:b/>
                <w:bCs/>
              </w:rPr>
              <w:t>NO</w:t>
            </w:r>
          </w:p>
        </w:tc>
      </w:tr>
      <w:tr w:rsidR="00180320" w:rsidRPr="00180320" w:rsidTr="00180320">
        <w:trPr>
          <w:cantSplit/>
          <w:trHeight w:val="227"/>
        </w:trPr>
        <w:tc>
          <w:tcPr>
            <w:tcW w:w="7276"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rPr>
                <w:rFonts w:ascii="Tahoma" w:hAnsi="Tahoma" w:cs="Tahoma"/>
              </w:rPr>
            </w:pPr>
            <w:r w:rsidRPr="00180320">
              <w:t>Assunzione di farmaci</w:t>
            </w:r>
          </w:p>
        </w:tc>
        <w:tc>
          <w:tcPr>
            <w:tcW w:w="1088"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jc w:val="center"/>
              <w:rPr>
                <w:b/>
                <w:bCs/>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320" w:rsidRPr="00180320" w:rsidRDefault="00180320" w:rsidP="00180320">
            <w:pPr>
              <w:jc w:val="center"/>
            </w:pPr>
          </w:p>
        </w:tc>
      </w:tr>
      <w:tr w:rsidR="00180320" w:rsidRPr="00180320" w:rsidTr="00180320">
        <w:trPr>
          <w:cantSplit/>
          <w:trHeight w:val="291"/>
        </w:trPr>
        <w:tc>
          <w:tcPr>
            <w:tcW w:w="7276"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rPr>
                <w:rFonts w:ascii="Tahoma" w:hAnsi="Tahoma" w:cs="Tahoma"/>
              </w:rPr>
            </w:pPr>
            <w:r w:rsidRPr="00180320">
              <w:t>Assunzione di farmaci in ambito scolastico</w:t>
            </w:r>
          </w:p>
        </w:tc>
        <w:tc>
          <w:tcPr>
            <w:tcW w:w="1088"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snapToGrid w:val="0"/>
              <w:rPr>
                <w:rFonts w:ascii="Tahoma" w:hAnsi="Tahoma" w:cs="Tahom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320" w:rsidRPr="00180320" w:rsidRDefault="00180320" w:rsidP="00180320">
            <w:pPr>
              <w:snapToGrid w:val="0"/>
              <w:rPr>
                <w:rFonts w:ascii="Tahoma" w:hAnsi="Tahoma" w:cs="Tahoma"/>
              </w:rPr>
            </w:pPr>
            <w:r>
              <w:rPr>
                <w:b/>
                <w:bCs/>
              </w:rPr>
              <w:t xml:space="preserve">      </w:t>
            </w:r>
          </w:p>
        </w:tc>
      </w:tr>
      <w:tr w:rsidR="00180320" w:rsidRPr="00180320" w:rsidTr="00180320">
        <w:trPr>
          <w:cantSplit/>
          <w:trHeight w:val="468"/>
        </w:trPr>
        <w:tc>
          <w:tcPr>
            <w:tcW w:w="7276" w:type="dxa"/>
            <w:tcBorders>
              <w:top w:val="single" w:sz="4" w:space="0" w:color="000000"/>
              <w:left w:val="single" w:sz="4" w:space="0" w:color="000000"/>
              <w:bottom w:val="single" w:sz="4" w:space="0" w:color="000000"/>
            </w:tcBorders>
            <w:shd w:val="clear" w:color="auto" w:fill="auto"/>
            <w:vAlign w:val="center"/>
          </w:tcPr>
          <w:p w:rsidR="00180320" w:rsidRPr="00180320" w:rsidRDefault="00180320" w:rsidP="00180320">
            <w:pPr>
              <w:jc w:val="both"/>
              <w:rPr>
                <w:rFonts w:ascii="Tahoma" w:hAnsi="Tahoma" w:cs="Tahoma"/>
              </w:rPr>
            </w:pPr>
            <w:r w:rsidRPr="00180320">
              <w:t>Eventuali altre problematiche di cui tener conto</w:t>
            </w:r>
            <w:r w:rsidRPr="00180320">
              <w:rPr>
                <w:i/>
              </w:rPr>
              <w:t xml:space="preserve"> (crisi epilettiche, problemi particolari, allergie</w:t>
            </w:r>
            <w:proofErr w:type="gramStart"/>
            <w:r w:rsidRPr="00180320">
              <w:rPr>
                <w:i/>
              </w:rPr>
              <w:t xml:space="preserve"> ..</w:t>
            </w:r>
            <w:proofErr w:type="gramEnd"/>
            <w:r w:rsidRPr="00180320">
              <w:rPr>
                <w:i/>
              </w:rPr>
              <w:t>)</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0320" w:rsidRPr="00180320" w:rsidRDefault="00180320" w:rsidP="00180320">
            <w:pPr>
              <w:snapToGrid w:val="0"/>
              <w:jc w:val="center"/>
              <w:rPr>
                <w:rFonts w:ascii="Tahoma" w:hAnsi="Tahoma" w:cs="Tahoma"/>
              </w:rPr>
            </w:pPr>
          </w:p>
        </w:tc>
      </w:tr>
    </w:tbl>
    <w:p w:rsidR="00F43AE6" w:rsidRDefault="00F43AE6" w:rsidP="00180320">
      <w:pPr>
        <w:suppressAutoHyphens w:val="0"/>
        <w:rPr>
          <w:rFonts w:eastAsia="Calibri"/>
          <w:b/>
          <w:lang w:eastAsia="en-US"/>
        </w:rPr>
      </w:pPr>
    </w:p>
    <w:p w:rsidR="00180320" w:rsidRPr="00180320" w:rsidRDefault="00180320" w:rsidP="00180320">
      <w:pPr>
        <w:suppressAutoHyphens w:val="0"/>
        <w:rPr>
          <w:rFonts w:eastAsia="Calibri"/>
          <w:lang w:eastAsia="en-US"/>
        </w:rPr>
      </w:pPr>
      <w:r w:rsidRPr="00180320">
        <w:rPr>
          <w:rFonts w:eastAsia="Calibri"/>
          <w:b/>
          <w:lang w:eastAsia="en-US"/>
        </w:rPr>
        <w:t>4. Risorse effettivamente disponibili</w:t>
      </w:r>
    </w:p>
    <w:p w:rsidR="00180320" w:rsidRDefault="00180320" w:rsidP="00180320">
      <w:pPr>
        <w:suppressAutoHyphens w:val="0"/>
        <w:rPr>
          <w:rFonts w:eastAsia="Calibri"/>
          <w:bCs/>
          <w:lang w:eastAsia="en-US"/>
        </w:rPr>
      </w:pPr>
      <w:r w:rsidRPr="00180320">
        <w:rPr>
          <w:rFonts w:eastAsia="Calibri"/>
          <w:bCs/>
          <w:lang w:eastAsia="en-US"/>
        </w:rPr>
        <w:t xml:space="preserve">    Supporto educativo a scuola</w:t>
      </w:r>
    </w:p>
    <w:p w:rsidR="00F43AE6" w:rsidRDefault="00F43AE6" w:rsidP="00180320">
      <w:pPr>
        <w:suppressAutoHyphens w:val="0"/>
        <w:rPr>
          <w:rFonts w:eastAsia="Calibri"/>
          <w:bCs/>
          <w:lang w:eastAsia="en-US"/>
        </w:rPr>
      </w:pPr>
    </w:p>
    <w:p w:rsidR="00180320" w:rsidRPr="00180320" w:rsidRDefault="00180320" w:rsidP="00180320">
      <w:pPr>
        <w:suppressAutoHyphens w:val="0"/>
        <w:rPr>
          <w:rFonts w:eastAsia="Calibri"/>
          <w:b/>
          <w:iCs/>
          <w:lang w:eastAsia="en-US"/>
        </w:rPr>
      </w:pPr>
      <w:r>
        <w:rPr>
          <w:rFonts w:eastAsia="Calibri"/>
          <w:b/>
          <w:iCs/>
          <w:lang w:eastAsia="en-US"/>
        </w:rPr>
        <w:t xml:space="preserve">    </w:t>
      </w:r>
      <w:r w:rsidRPr="00180320">
        <w:rPr>
          <w:rFonts w:eastAsia="Calibri"/>
          <w:b/>
          <w:iCs/>
          <w:lang w:eastAsia="en-US"/>
        </w:rPr>
        <w:t>Interventi riabilitativi</w:t>
      </w:r>
    </w:p>
    <w:tbl>
      <w:tblPr>
        <w:tblpPr w:leftFromText="141" w:rightFromText="141"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323"/>
        <w:gridCol w:w="1715"/>
        <w:gridCol w:w="3310"/>
      </w:tblGrid>
      <w:tr w:rsidR="007B3DE0" w:rsidRPr="00180320" w:rsidTr="00D661D8">
        <w:tc>
          <w:tcPr>
            <w:tcW w:w="3732" w:type="dxa"/>
            <w:tcBorders>
              <w:top w:val="single" w:sz="4" w:space="0" w:color="auto"/>
              <w:left w:val="single" w:sz="4" w:space="0" w:color="auto"/>
              <w:bottom w:val="single" w:sz="4" w:space="0" w:color="auto"/>
              <w:right w:val="single" w:sz="4" w:space="0" w:color="auto"/>
            </w:tcBorders>
            <w:shd w:val="clear" w:color="auto" w:fill="F3F3F3"/>
          </w:tcPr>
          <w:p w:rsidR="00180320" w:rsidRPr="00180320" w:rsidRDefault="00180320" w:rsidP="00791831">
            <w:pPr>
              <w:suppressAutoHyphens w:val="0"/>
              <w:jc w:val="both"/>
              <w:rPr>
                <w:lang w:eastAsia="it-IT"/>
              </w:rPr>
            </w:pPr>
            <w:r w:rsidRPr="00180320">
              <w:rPr>
                <w:lang w:eastAsia="it-IT"/>
              </w:rPr>
              <w:t>Tipi di trattamento</w:t>
            </w:r>
          </w:p>
        </w:tc>
        <w:tc>
          <w:tcPr>
            <w:tcW w:w="1323" w:type="dxa"/>
            <w:tcBorders>
              <w:top w:val="single" w:sz="4" w:space="0" w:color="auto"/>
              <w:left w:val="single" w:sz="4" w:space="0" w:color="auto"/>
              <w:bottom w:val="single" w:sz="4" w:space="0" w:color="auto"/>
              <w:right w:val="single" w:sz="4" w:space="0" w:color="auto"/>
            </w:tcBorders>
            <w:shd w:val="clear" w:color="auto" w:fill="F3F3F3"/>
          </w:tcPr>
          <w:p w:rsidR="00180320" w:rsidRPr="00180320" w:rsidRDefault="00180320" w:rsidP="00791831">
            <w:pPr>
              <w:suppressAutoHyphens w:val="0"/>
              <w:jc w:val="both"/>
              <w:rPr>
                <w:lang w:eastAsia="it-IT"/>
              </w:rPr>
            </w:pPr>
            <w:r w:rsidRPr="00180320">
              <w:rPr>
                <w:lang w:eastAsia="it-IT"/>
              </w:rPr>
              <w:t>N° Ore</w:t>
            </w:r>
          </w:p>
        </w:tc>
        <w:tc>
          <w:tcPr>
            <w:tcW w:w="1715" w:type="dxa"/>
            <w:tcBorders>
              <w:top w:val="single" w:sz="4" w:space="0" w:color="auto"/>
              <w:left w:val="single" w:sz="4" w:space="0" w:color="auto"/>
              <w:bottom w:val="single" w:sz="4" w:space="0" w:color="auto"/>
              <w:right w:val="single" w:sz="4" w:space="0" w:color="auto"/>
            </w:tcBorders>
            <w:shd w:val="clear" w:color="auto" w:fill="F3F3F3"/>
          </w:tcPr>
          <w:p w:rsidR="00180320" w:rsidRPr="00180320" w:rsidRDefault="00180320" w:rsidP="00791831">
            <w:pPr>
              <w:suppressAutoHyphens w:val="0"/>
              <w:jc w:val="both"/>
              <w:rPr>
                <w:lang w:eastAsia="it-IT"/>
              </w:rPr>
            </w:pPr>
            <w:r w:rsidRPr="00180320">
              <w:rPr>
                <w:lang w:eastAsia="it-IT"/>
              </w:rPr>
              <w:t>Struttura</w:t>
            </w:r>
          </w:p>
        </w:tc>
        <w:tc>
          <w:tcPr>
            <w:tcW w:w="3310" w:type="dxa"/>
            <w:tcBorders>
              <w:top w:val="single" w:sz="4" w:space="0" w:color="auto"/>
              <w:left w:val="single" w:sz="4" w:space="0" w:color="auto"/>
              <w:bottom w:val="single" w:sz="4" w:space="0" w:color="auto"/>
              <w:right w:val="single" w:sz="4" w:space="0" w:color="auto"/>
            </w:tcBorders>
            <w:shd w:val="clear" w:color="auto" w:fill="F3F3F3"/>
          </w:tcPr>
          <w:p w:rsidR="00180320" w:rsidRPr="00180320" w:rsidRDefault="00180320" w:rsidP="00791831">
            <w:pPr>
              <w:suppressAutoHyphens w:val="0"/>
              <w:rPr>
                <w:sz w:val="20"/>
                <w:szCs w:val="20"/>
                <w:lang w:eastAsia="en-US"/>
              </w:rPr>
            </w:pPr>
            <w:r>
              <w:rPr>
                <w:rFonts w:eastAsia="Calibri"/>
                <w:sz w:val="20"/>
                <w:szCs w:val="20"/>
                <w:lang w:eastAsia="en-US"/>
              </w:rPr>
              <w:t>NOTE:</w:t>
            </w:r>
            <w:r w:rsidR="001E608B">
              <w:rPr>
                <w:rFonts w:eastAsia="Calibri"/>
                <w:sz w:val="20"/>
                <w:szCs w:val="20"/>
                <w:lang w:eastAsia="en-US"/>
              </w:rPr>
              <w:t xml:space="preserve"> </w:t>
            </w:r>
            <w:r w:rsidRPr="00180320">
              <w:rPr>
                <w:rFonts w:eastAsia="Calibri"/>
                <w:sz w:val="20"/>
                <w:szCs w:val="20"/>
                <w:lang w:eastAsia="en-US"/>
              </w:rPr>
              <w:t xml:space="preserve">indicare quali interventi sono attivi, - es. logopedia, psicomotricità, ecc. - se avvengono in orario scolastico o no, se sono ASL o privati, se c’è raccordo fra </w:t>
            </w:r>
            <w:smartTag w:uri="urn:schemas-microsoft-com:office:smarttags" w:element="PersonName">
              <w:smartTagPr>
                <w:attr w:name="ProductID" w:val="la Note"/>
              </w:smartTagPr>
              <w:r w:rsidRPr="00180320">
                <w:rPr>
                  <w:rFonts w:eastAsia="Calibri"/>
                  <w:sz w:val="20"/>
                  <w:szCs w:val="20"/>
                  <w:lang w:eastAsia="en-US"/>
                </w:rPr>
                <w:t>la Note</w:t>
              </w:r>
            </w:smartTag>
            <w:r w:rsidRPr="00180320">
              <w:rPr>
                <w:rFonts w:eastAsia="Calibri"/>
                <w:sz w:val="20"/>
                <w:szCs w:val="20"/>
                <w:lang w:eastAsia="en-US"/>
              </w:rPr>
              <w:t xml:space="preserve"> (scuola e chi li realizza</w:t>
            </w:r>
            <w:r w:rsidRPr="00180320">
              <w:rPr>
                <w:rFonts w:eastAsia="Calibri"/>
                <w:iCs/>
                <w:sz w:val="20"/>
                <w:szCs w:val="20"/>
                <w:lang w:eastAsia="en-US"/>
              </w:rPr>
              <w:t>)</w:t>
            </w: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Riabilitazione logopedica</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Riabilitazione </w:t>
            </w:r>
            <w:proofErr w:type="spellStart"/>
            <w:r w:rsidRPr="00180320">
              <w:rPr>
                <w:lang w:eastAsia="it-IT"/>
              </w:rPr>
              <w:t>neuropsicomotoria</w:t>
            </w:r>
            <w:proofErr w:type="spellEnd"/>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Riabilitazione FKT</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Riabilitazione cognitiva</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Intervento psicologico</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Attività di sostegno a scuola – sostegno</w:t>
            </w:r>
          </w:p>
          <w:p w:rsidR="00180320" w:rsidRPr="00180320" w:rsidRDefault="00180320" w:rsidP="00791831">
            <w:pPr>
              <w:suppressAutoHyphens w:val="0"/>
              <w:jc w:val="both"/>
              <w:rPr>
                <w:sz w:val="20"/>
                <w:szCs w:val="20"/>
                <w:lang w:eastAsia="it-IT"/>
              </w:rPr>
            </w:pPr>
            <w:r w:rsidRPr="00180320">
              <w:rPr>
                <w:sz w:val="20"/>
                <w:szCs w:val="20"/>
                <w:lang w:eastAsia="it-IT"/>
              </w:rPr>
              <w:t xml:space="preserve">Specificare le ore di sostegno a lui assegnate ed eventuali altre ore di cui usufruisce con altri docenti di sostegno </w:t>
            </w:r>
          </w:p>
          <w:p w:rsidR="00180320" w:rsidRPr="00180320" w:rsidRDefault="00180320" w:rsidP="00791831">
            <w:pPr>
              <w:suppressAutoHyphens w:val="0"/>
              <w:jc w:val="both"/>
              <w:rPr>
                <w:lang w:eastAsia="it-IT"/>
              </w:rPr>
            </w:pPr>
            <w:r w:rsidRPr="00180320">
              <w:rPr>
                <w:sz w:val="20"/>
                <w:szCs w:val="20"/>
                <w:lang w:eastAsia="it-IT"/>
              </w:rPr>
              <w:t>Es lavora in gruppi con altri alunni diversamente abili</w:t>
            </w:r>
            <w:r w:rsidRPr="00180320">
              <w:rPr>
                <w:lang w:eastAsia="it-IT"/>
              </w:rPr>
              <w:t xml:space="preserve"> </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center"/>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Attività di personale docente - curriculare</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Attività di assistenza di Base </w:t>
            </w:r>
            <w:r w:rsidRPr="00180320">
              <w:rPr>
                <w:sz w:val="20"/>
                <w:szCs w:val="20"/>
                <w:lang w:eastAsia="it-IT"/>
              </w:rPr>
              <w:t>(CCNL Comparto Scuola)</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Attività di assistenza specialistica a scuola </w:t>
            </w:r>
            <w:r w:rsidRPr="00180320">
              <w:rPr>
                <w:sz w:val="20"/>
                <w:szCs w:val="20"/>
                <w:lang w:eastAsia="it-IT"/>
              </w:rPr>
              <w:t>(nota 30/XI/2001 prot. 3390)</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center"/>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Attività di assistenza specialistica a scuola </w:t>
            </w:r>
            <w:r w:rsidRPr="00180320">
              <w:rPr>
                <w:sz w:val="20"/>
                <w:szCs w:val="20"/>
                <w:lang w:eastAsia="it-IT"/>
              </w:rPr>
              <w:t>(nota 30/XI/2001 prot. 3390)</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Attività socio-assistenziali – assistenti sociali </w:t>
            </w:r>
          </w:p>
          <w:p w:rsidR="00180320" w:rsidRPr="00180320" w:rsidRDefault="00180320" w:rsidP="00791831">
            <w:pPr>
              <w:suppressAutoHyphens w:val="0"/>
              <w:jc w:val="both"/>
              <w:rPr>
                <w:sz w:val="20"/>
                <w:szCs w:val="20"/>
                <w:lang w:eastAsia="it-IT"/>
              </w:rPr>
            </w:pPr>
            <w:r w:rsidRPr="00180320">
              <w:rPr>
                <w:sz w:val="20"/>
                <w:szCs w:val="20"/>
                <w:lang w:eastAsia="it-IT"/>
              </w:rPr>
              <w:lastRenderedPageBreak/>
              <w:t>(compresa Educativa)</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lastRenderedPageBreak/>
              <w:t>Attività dei familiari</w:t>
            </w:r>
            <w:r w:rsidR="007B3DE0">
              <w:rPr>
                <w:lang w:eastAsia="it-IT"/>
              </w:rPr>
              <w:t xml:space="preserve"> </w:t>
            </w:r>
            <w:r w:rsidRPr="00180320">
              <w:rPr>
                <w:sz w:val="20"/>
                <w:szCs w:val="20"/>
                <w:lang w:eastAsia="it-IT"/>
              </w:rPr>
              <w:t>(es. genitori che si trattengono a scuola)</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Altre attività </w:t>
            </w:r>
            <w:r w:rsidRPr="00180320">
              <w:rPr>
                <w:sz w:val="20"/>
                <w:szCs w:val="20"/>
                <w:lang w:eastAsia="it-IT"/>
              </w:rPr>
              <w:t>(specificare)</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r>
      <w:tr w:rsidR="004D4C21" w:rsidRPr="00180320" w:rsidTr="004D4C21">
        <w:trPr>
          <w:cantSplit/>
        </w:trPr>
        <w:tc>
          <w:tcPr>
            <w:tcW w:w="3732" w:type="dxa"/>
            <w:tcBorders>
              <w:top w:val="single" w:sz="4" w:space="0" w:color="auto"/>
              <w:left w:val="single" w:sz="4" w:space="0" w:color="auto"/>
              <w:bottom w:val="single" w:sz="4" w:space="0" w:color="auto"/>
              <w:right w:val="single" w:sz="4" w:space="0" w:color="auto"/>
            </w:tcBorders>
            <w:shd w:val="clear" w:color="auto" w:fill="F3F3F3"/>
          </w:tcPr>
          <w:p w:rsidR="004D4C21" w:rsidRPr="00180320" w:rsidRDefault="004D4C21" w:rsidP="00791831">
            <w:pPr>
              <w:suppressAutoHyphens w:val="0"/>
              <w:jc w:val="both"/>
              <w:rPr>
                <w:lang w:eastAsia="it-IT"/>
              </w:rPr>
            </w:pPr>
            <w:r w:rsidRPr="00180320">
              <w:rPr>
                <w:lang w:eastAsia="it-IT"/>
              </w:rPr>
              <w:t>Risorse materiali o altri servizi</w:t>
            </w:r>
          </w:p>
        </w:tc>
        <w:tc>
          <w:tcPr>
            <w:tcW w:w="1323" w:type="dxa"/>
            <w:tcBorders>
              <w:top w:val="single" w:sz="4" w:space="0" w:color="auto"/>
              <w:left w:val="single" w:sz="4" w:space="0" w:color="auto"/>
              <w:bottom w:val="single" w:sz="4" w:space="0" w:color="auto"/>
              <w:right w:val="single" w:sz="4" w:space="0" w:color="auto"/>
            </w:tcBorders>
            <w:shd w:val="clear" w:color="auto" w:fill="F3F3F3"/>
          </w:tcPr>
          <w:p w:rsidR="004D4C21" w:rsidRPr="00180320" w:rsidRDefault="004D4C21" w:rsidP="00791831">
            <w:pPr>
              <w:suppressAutoHyphens w:val="0"/>
              <w:rPr>
                <w:lang w:eastAsia="it-IT"/>
              </w:rPr>
            </w:pPr>
          </w:p>
        </w:tc>
        <w:tc>
          <w:tcPr>
            <w:tcW w:w="1715" w:type="dxa"/>
            <w:tcBorders>
              <w:top w:val="single" w:sz="4" w:space="0" w:color="auto"/>
              <w:left w:val="single" w:sz="4" w:space="0" w:color="auto"/>
              <w:bottom w:val="single" w:sz="4" w:space="0" w:color="auto"/>
              <w:right w:val="single" w:sz="4" w:space="0" w:color="auto"/>
            </w:tcBorders>
            <w:shd w:val="clear" w:color="auto" w:fill="F3F3F3"/>
          </w:tcPr>
          <w:p w:rsidR="004D4C21" w:rsidRPr="00180320" w:rsidRDefault="004D4C21"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shd w:val="clear" w:color="auto" w:fill="F3F3F3"/>
          </w:tcPr>
          <w:p w:rsidR="004D4C21" w:rsidRPr="00180320" w:rsidRDefault="004D4C21" w:rsidP="00791831">
            <w:pPr>
              <w:suppressAutoHyphens w:val="0"/>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Materiali didattici, etc..</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Adattamenti ambientali ed Ausili</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Trasporti</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r>
      <w:tr w:rsidR="007B3DE0" w:rsidRPr="00180320" w:rsidTr="00D661D8">
        <w:tc>
          <w:tcPr>
            <w:tcW w:w="3732"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r w:rsidRPr="00180320">
              <w:rPr>
                <w:lang w:eastAsia="it-IT"/>
              </w:rPr>
              <w:t xml:space="preserve">Supporto Mensa </w:t>
            </w:r>
            <w:r w:rsidRPr="00180320">
              <w:rPr>
                <w:sz w:val="20"/>
                <w:szCs w:val="20"/>
                <w:lang w:eastAsia="it-IT"/>
              </w:rPr>
              <w:t>(personale, cibi…)</w:t>
            </w:r>
          </w:p>
        </w:tc>
        <w:tc>
          <w:tcPr>
            <w:tcW w:w="1323"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180320" w:rsidRPr="00180320" w:rsidRDefault="00180320" w:rsidP="00791831">
            <w:pPr>
              <w:suppressAutoHyphens w:val="0"/>
              <w:rPr>
                <w:lang w:eastAsia="it-IT"/>
              </w:rPr>
            </w:pPr>
          </w:p>
        </w:tc>
      </w:tr>
      <w:tr w:rsidR="00D661D8" w:rsidRPr="00180320" w:rsidTr="00D661D8">
        <w:tc>
          <w:tcPr>
            <w:tcW w:w="3732" w:type="dxa"/>
            <w:tcBorders>
              <w:top w:val="single" w:sz="4" w:space="0" w:color="auto"/>
              <w:left w:val="single" w:sz="4" w:space="0" w:color="auto"/>
              <w:bottom w:val="single" w:sz="4" w:space="0" w:color="auto"/>
              <w:right w:val="single" w:sz="4" w:space="0" w:color="auto"/>
            </w:tcBorders>
          </w:tcPr>
          <w:p w:rsidR="00D661D8" w:rsidRPr="00180320" w:rsidRDefault="00D661D8" w:rsidP="00D661D8">
            <w:pPr>
              <w:suppressAutoHyphens w:val="0"/>
              <w:jc w:val="both"/>
              <w:rPr>
                <w:lang w:eastAsia="it-IT"/>
              </w:rPr>
            </w:pPr>
            <w:r w:rsidRPr="00180320">
              <w:rPr>
                <w:lang w:eastAsia="it-IT"/>
              </w:rPr>
              <w:t xml:space="preserve">Altro </w:t>
            </w:r>
            <w:r w:rsidRPr="00180320">
              <w:rPr>
                <w:sz w:val="20"/>
                <w:szCs w:val="20"/>
                <w:lang w:eastAsia="it-IT"/>
              </w:rPr>
              <w:t>(specificare)</w:t>
            </w:r>
          </w:p>
        </w:tc>
        <w:tc>
          <w:tcPr>
            <w:tcW w:w="1323" w:type="dxa"/>
            <w:tcBorders>
              <w:top w:val="single" w:sz="4" w:space="0" w:color="auto"/>
              <w:left w:val="single" w:sz="4" w:space="0" w:color="auto"/>
              <w:bottom w:val="single" w:sz="4" w:space="0" w:color="auto"/>
              <w:right w:val="single" w:sz="4" w:space="0" w:color="auto"/>
            </w:tcBorders>
          </w:tcPr>
          <w:p w:rsidR="00D661D8" w:rsidRPr="00180320" w:rsidRDefault="00D661D8" w:rsidP="00D661D8">
            <w:pPr>
              <w:suppressAutoHyphens w:val="0"/>
              <w:jc w:val="both"/>
              <w:rPr>
                <w:lang w:eastAsia="it-IT"/>
              </w:rPr>
            </w:pPr>
          </w:p>
        </w:tc>
        <w:tc>
          <w:tcPr>
            <w:tcW w:w="1715" w:type="dxa"/>
            <w:tcBorders>
              <w:top w:val="single" w:sz="4" w:space="0" w:color="auto"/>
              <w:left w:val="single" w:sz="4" w:space="0" w:color="auto"/>
              <w:bottom w:val="single" w:sz="4" w:space="0" w:color="auto"/>
              <w:right w:val="single" w:sz="4" w:space="0" w:color="auto"/>
            </w:tcBorders>
          </w:tcPr>
          <w:p w:rsidR="00D661D8" w:rsidRPr="00180320" w:rsidRDefault="00D661D8" w:rsidP="00D661D8">
            <w:pPr>
              <w:suppressAutoHyphens w:val="0"/>
              <w:rPr>
                <w:lang w:eastAsia="it-IT"/>
              </w:rPr>
            </w:pPr>
          </w:p>
        </w:tc>
        <w:tc>
          <w:tcPr>
            <w:tcW w:w="3310" w:type="dxa"/>
            <w:tcBorders>
              <w:top w:val="single" w:sz="4" w:space="0" w:color="auto"/>
              <w:left w:val="single" w:sz="4" w:space="0" w:color="auto"/>
              <w:bottom w:val="single" w:sz="4" w:space="0" w:color="auto"/>
              <w:right w:val="single" w:sz="4" w:space="0" w:color="auto"/>
            </w:tcBorders>
          </w:tcPr>
          <w:p w:rsidR="00D661D8" w:rsidRPr="00180320" w:rsidRDefault="00D661D8" w:rsidP="00D661D8">
            <w:pPr>
              <w:suppressAutoHyphens w:val="0"/>
              <w:rPr>
                <w:lang w:eastAsia="it-IT"/>
              </w:rPr>
            </w:pPr>
          </w:p>
        </w:tc>
      </w:tr>
    </w:tbl>
    <w:p w:rsidR="00F43AE6" w:rsidRDefault="00F43AE6" w:rsidP="007B3DE0">
      <w:pPr>
        <w:suppressAutoHyphens w:val="0"/>
        <w:rPr>
          <w:rFonts w:eastAsia="Calibri"/>
          <w:b/>
          <w:lang w:eastAsia="en-US"/>
        </w:rPr>
      </w:pPr>
    </w:p>
    <w:p w:rsidR="007B3DE0" w:rsidRPr="007B3DE0" w:rsidRDefault="007B3DE0" w:rsidP="007B3DE0">
      <w:pPr>
        <w:suppressAutoHyphens w:val="0"/>
        <w:rPr>
          <w:rFonts w:eastAsia="Calibri"/>
          <w:b/>
          <w:lang w:eastAsia="en-US"/>
        </w:rPr>
      </w:pPr>
      <w:r w:rsidRPr="007B3DE0">
        <w:rPr>
          <w:rFonts w:eastAsia="Calibri"/>
          <w:b/>
          <w:lang w:eastAsia="en-US"/>
        </w:rPr>
        <w:t>6. Ambiente e accoglienza</w:t>
      </w:r>
    </w:p>
    <w:p w:rsidR="007B3DE0" w:rsidRPr="007B3DE0" w:rsidRDefault="007B3DE0" w:rsidP="00C72C3E">
      <w:pPr>
        <w:suppressAutoHyphens w:val="0"/>
        <w:rPr>
          <w:rFonts w:eastAsia="Calibri"/>
          <w:sz w:val="20"/>
          <w:szCs w:val="20"/>
          <w:lang w:eastAsia="en-US"/>
        </w:rPr>
      </w:pPr>
      <w:r w:rsidRPr="007B3DE0">
        <w:rPr>
          <w:rFonts w:eastAsia="Calibri"/>
          <w:lang w:eastAsia="en-US"/>
        </w:rPr>
        <w:t xml:space="preserve">a. Descrizione dell’ambiente: </w:t>
      </w:r>
      <w:r w:rsidRPr="007B3DE0">
        <w:rPr>
          <w:rFonts w:eastAsia="Calibri"/>
          <w:b/>
          <w:lang w:eastAsia="en-US"/>
        </w:rPr>
        <w:t>-</w:t>
      </w:r>
      <w:r w:rsidRPr="007B3DE0">
        <w:rPr>
          <w:rFonts w:eastAsia="Calibri"/>
          <w:lang w:eastAsia="en-US"/>
        </w:rPr>
        <w:t xml:space="preserve">scuola </w:t>
      </w:r>
      <w:r w:rsidRPr="007B3DE0">
        <w:rPr>
          <w:rFonts w:eastAsia="Calibri"/>
          <w:sz w:val="20"/>
          <w:szCs w:val="20"/>
          <w:lang w:eastAsia="en-US"/>
        </w:rPr>
        <w:t xml:space="preserve">(barriere architettoniche, struttura, collocazione socio-territoriale, </w:t>
      </w:r>
      <w:proofErr w:type="spellStart"/>
      <w:r w:rsidRPr="007B3DE0">
        <w:rPr>
          <w:rFonts w:eastAsia="Calibri"/>
          <w:sz w:val="20"/>
          <w:szCs w:val="20"/>
          <w:lang w:eastAsia="en-US"/>
        </w:rPr>
        <w:t>ecc</w:t>
      </w:r>
      <w:proofErr w:type="spellEnd"/>
      <w:r w:rsidRPr="007B3DE0">
        <w:rPr>
          <w:rFonts w:eastAsia="Calibri"/>
          <w:sz w:val="20"/>
          <w:szCs w:val="20"/>
          <w:lang w:eastAsia="en-US"/>
        </w:rPr>
        <w:t>)</w:t>
      </w:r>
    </w:p>
    <w:p w:rsidR="007B3DE0" w:rsidRPr="007B3DE0" w:rsidRDefault="007B3DE0" w:rsidP="00C72C3E">
      <w:pPr>
        <w:suppressAutoHyphens w:val="0"/>
        <w:rPr>
          <w:rFonts w:eastAsia="Calibri"/>
          <w:sz w:val="20"/>
          <w:szCs w:val="20"/>
          <w:lang w:eastAsia="en-US"/>
        </w:rPr>
      </w:pPr>
      <w:r w:rsidRPr="007B3DE0">
        <w:rPr>
          <w:rFonts w:eastAsia="Calibri"/>
          <w:lang w:eastAsia="en-US"/>
        </w:rPr>
        <w:t xml:space="preserve">                                                </w:t>
      </w:r>
      <w:r w:rsidRPr="007B3DE0">
        <w:rPr>
          <w:rFonts w:eastAsia="Calibri"/>
          <w:b/>
          <w:lang w:eastAsia="en-US"/>
        </w:rPr>
        <w:t>-</w:t>
      </w:r>
      <w:r w:rsidRPr="007B3DE0">
        <w:rPr>
          <w:rFonts w:eastAsia="Calibri"/>
          <w:lang w:eastAsia="en-US"/>
        </w:rPr>
        <w:t xml:space="preserve">classe </w:t>
      </w:r>
      <w:r w:rsidRPr="007B3DE0">
        <w:rPr>
          <w:rFonts w:eastAsia="Calibri"/>
          <w:sz w:val="20"/>
          <w:szCs w:val="20"/>
          <w:lang w:eastAsia="en-US"/>
        </w:rPr>
        <w:t xml:space="preserve">(clima, positività, difficoltà, alunni con bisogni educativi speciali, altri </w:t>
      </w:r>
    </w:p>
    <w:p w:rsidR="007B3DE0" w:rsidRPr="007B3DE0" w:rsidRDefault="007B3DE0" w:rsidP="00C72C3E">
      <w:pPr>
        <w:suppressAutoHyphens w:val="0"/>
        <w:rPr>
          <w:rFonts w:eastAsia="Calibri"/>
          <w:sz w:val="20"/>
          <w:szCs w:val="20"/>
          <w:lang w:eastAsia="en-US"/>
        </w:rPr>
      </w:pPr>
      <w:r w:rsidRPr="007B3DE0">
        <w:rPr>
          <w:rFonts w:eastAsia="Calibri"/>
          <w:sz w:val="20"/>
          <w:szCs w:val="20"/>
          <w:lang w:eastAsia="en-US"/>
        </w:rPr>
        <w:t xml:space="preserve">                                                                         alunni in situazione di handicap, organizzazione del sostegno </w:t>
      </w:r>
    </w:p>
    <w:p w:rsidR="007B3DE0" w:rsidRDefault="007B3DE0" w:rsidP="00C72C3E">
      <w:pPr>
        <w:suppressAutoHyphens w:val="0"/>
        <w:rPr>
          <w:rFonts w:eastAsia="Calibri"/>
          <w:sz w:val="20"/>
          <w:szCs w:val="20"/>
          <w:lang w:eastAsia="en-US"/>
        </w:rPr>
      </w:pPr>
      <w:r w:rsidRPr="007B3DE0">
        <w:rPr>
          <w:rFonts w:eastAsia="Calibri"/>
          <w:sz w:val="20"/>
          <w:szCs w:val="20"/>
          <w:lang w:eastAsia="en-US"/>
        </w:rPr>
        <w:t xml:space="preserve">                                                                         complessivo, ecc.)</w:t>
      </w:r>
    </w:p>
    <w:p w:rsidR="00C90660" w:rsidRDefault="00C90660" w:rsidP="00C72C3E">
      <w:pPr>
        <w:suppressAutoHyphens w:val="0"/>
        <w:jc w:val="both"/>
        <w:rPr>
          <w:rFonts w:eastAsia="Calibri"/>
          <w:sz w:val="20"/>
          <w:szCs w:val="20"/>
          <w:lang w:eastAsia="en-US"/>
        </w:rPr>
      </w:pPr>
    </w:p>
    <w:p w:rsidR="00C90660" w:rsidRDefault="00C72C3E" w:rsidP="00C72C3E">
      <w:pPr>
        <w:suppressAutoHyphens w:val="0"/>
        <w:jc w:val="both"/>
        <w:rPr>
          <w:rFonts w:eastAsia="Calibri"/>
          <w:lang w:eastAsia="en-US"/>
        </w:rPr>
      </w:pPr>
      <w:r w:rsidRPr="00B6724B">
        <w:rPr>
          <w:rFonts w:eastAsia="Calibri"/>
          <w:lang w:eastAsia="en-US"/>
        </w:rPr>
        <w:t xml:space="preserve">L’Istituto è situato nella zona centrale di Bitonto, a breve distanza dalla Stazione Bari Nord. È posta su più livelli, collegati da scale dislocate in due </w:t>
      </w:r>
      <w:r w:rsidR="00B6724B" w:rsidRPr="00B6724B">
        <w:rPr>
          <w:rFonts w:eastAsia="Calibri"/>
          <w:lang w:eastAsia="en-US"/>
        </w:rPr>
        <w:t xml:space="preserve">diverse zone e da un ascensore. </w:t>
      </w:r>
      <w:r w:rsidRPr="00B6724B">
        <w:rPr>
          <w:rFonts w:eastAsia="Calibri"/>
          <w:lang w:eastAsia="en-US"/>
        </w:rPr>
        <w:t xml:space="preserve"> </w:t>
      </w:r>
    </w:p>
    <w:p w:rsidR="005D6EEE" w:rsidRDefault="005D6EEE" w:rsidP="005D6EEE">
      <w:pPr>
        <w:jc w:val="both"/>
      </w:pPr>
      <w:r>
        <w:t>L</w:t>
      </w:r>
      <w:r w:rsidRPr="004B3C72">
        <w:t xml:space="preserve">'alunno è inserito nella classe </w:t>
      </w:r>
      <w:r w:rsidR="004D4C21">
        <w:t>_____________________</w:t>
      </w:r>
      <w:r>
        <w:t>,</w:t>
      </w:r>
      <w:r w:rsidRPr="004B3C72">
        <w:t xml:space="preserve"> composta da </w:t>
      </w:r>
      <w:r w:rsidR="004D4C21">
        <w:t>______</w:t>
      </w:r>
      <w:r w:rsidRPr="004B3C72">
        <w:t xml:space="preserve"> alunni.</w:t>
      </w:r>
      <w:r>
        <w:t xml:space="preserve"> </w:t>
      </w:r>
      <w:r w:rsidRPr="004B3C72">
        <w:t xml:space="preserve">La classe, si presenta </w:t>
      </w:r>
      <w:r w:rsidR="004D4C21">
        <w:t>________________________________________________________________________________________________________________________________________________________________</w:t>
      </w:r>
    </w:p>
    <w:p w:rsidR="007B3DE0" w:rsidRPr="007B3DE0" w:rsidRDefault="007B3DE0" w:rsidP="007B3DE0">
      <w:pPr>
        <w:suppressAutoHyphens w:val="0"/>
        <w:rPr>
          <w:rFonts w:eastAsia="Calibri"/>
          <w:sz w:val="20"/>
          <w:szCs w:val="20"/>
          <w:lang w:eastAsia="en-US"/>
        </w:rPr>
      </w:pPr>
    </w:p>
    <w:p w:rsidR="007B3DE0" w:rsidRPr="007B3DE0" w:rsidRDefault="007B3DE0" w:rsidP="007B3DE0">
      <w:pPr>
        <w:suppressAutoHyphens w:val="0"/>
        <w:rPr>
          <w:rFonts w:eastAsia="Calibri"/>
          <w:sz w:val="20"/>
          <w:szCs w:val="20"/>
          <w:lang w:eastAsia="en-US"/>
        </w:rPr>
      </w:pPr>
      <w:r w:rsidRPr="007B3DE0">
        <w:rPr>
          <w:rFonts w:eastAsia="Calibri"/>
          <w:lang w:eastAsia="en-US"/>
        </w:rPr>
        <w:t xml:space="preserve">b. Accoglienza: </w:t>
      </w:r>
      <w:r w:rsidRPr="007B3DE0">
        <w:rPr>
          <w:rFonts w:eastAsia="Calibri"/>
          <w:sz w:val="20"/>
          <w:szCs w:val="20"/>
          <w:lang w:eastAsia="en-US"/>
        </w:rPr>
        <w:t xml:space="preserve">(indicare se e come sono stati realizzati progetti specifici: progetto continuità, progetto accoglienza, </w:t>
      </w:r>
    </w:p>
    <w:p w:rsidR="007B3DE0" w:rsidRDefault="007B3DE0" w:rsidP="007B3DE0">
      <w:pPr>
        <w:suppressAutoHyphens w:val="0"/>
        <w:rPr>
          <w:rFonts w:eastAsia="Calibri"/>
          <w:sz w:val="20"/>
          <w:szCs w:val="20"/>
          <w:lang w:eastAsia="en-US"/>
        </w:rPr>
      </w:pPr>
      <w:r w:rsidRPr="007B3DE0">
        <w:rPr>
          <w:rFonts w:eastAsia="Calibri"/>
          <w:sz w:val="20"/>
          <w:szCs w:val="20"/>
          <w:lang w:eastAsia="en-US"/>
        </w:rPr>
        <w:t xml:space="preserve">                                 </w:t>
      </w:r>
      <w:proofErr w:type="spellStart"/>
      <w:r w:rsidRPr="007B3DE0">
        <w:rPr>
          <w:rFonts w:eastAsia="Calibri"/>
          <w:sz w:val="20"/>
          <w:szCs w:val="20"/>
          <w:lang w:eastAsia="en-US"/>
        </w:rPr>
        <w:t>ecc</w:t>
      </w:r>
      <w:proofErr w:type="spellEnd"/>
      <w:r w:rsidRPr="007B3DE0">
        <w:rPr>
          <w:rFonts w:eastAsia="Calibri"/>
          <w:sz w:val="20"/>
          <w:szCs w:val="20"/>
          <w:lang w:eastAsia="en-US"/>
        </w:rPr>
        <w:t>)</w:t>
      </w:r>
    </w:p>
    <w:p w:rsidR="00B6724B" w:rsidRDefault="00B6724B" w:rsidP="00B6724B">
      <w:pPr>
        <w:suppressAutoHyphens w:val="0"/>
        <w:jc w:val="both"/>
        <w:rPr>
          <w:rFonts w:eastAsia="Calibri"/>
          <w:lang w:eastAsia="en-US"/>
        </w:rPr>
      </w:pPr>
      <w:r w:rsidRPr="00B6724B">
        <w:rPr>
          <w:rFonts w:eastAsia="Calibri"/>
          <w:lang w:eastAsia="en-US"/>
        </w:rPr>
        <w:t>L’accoglienza è una pratica fondamentale per l’inserimento degli alunni nella scuola e nella classe. Essa si inserisce nell’ottica più ampia della prevenzione dell’insuccesso scolastico e della dispersione. L’accoglienza accompagna ogni fase del percorso formativo, ma diventa per noi un obiettivo prioritario nei momenti di passaggio tra un ciclo e l’altro (Scuola Media</w:t>
      </w:r>
      <w:r w:rsidR="00B53C24">
        <w:rPr>
          <w:rFonts w:eastAsia="Calibri"/>
          <w:lang w:eastAsia="en-US"/>
        </w:rPr>
        <w:t xml:space="preserve"> </w:t>
      </w:r>
      <w:r w:rsidRPr="00B6724B">
        <w:rPr>
          <w:rFonts w:eastAsia="Calibri"/>
          <w:lang w:eastAsia="en-US"/>
        </w:rPr>
        <w:t>→</w:t>
      </w:r>
      <w:r w:rsidR="00B53C24">
        <w:rPr>
          <w:rFonts w:eastAsia="Calibri"/>
          <w:lang w:eastAsia="en-US"/>
        </w:rPr>
        <w:t xml:space="preserve"> </w:t>
      </w:r>
      <w:r w:rsidRPr="00B6724B">
        <w:rPr>
          <w:rFonts w:eastAsia="Calibri"/>
          <w:lang w:eastAsia="en-US"/>
        </w:rPr>
        <w:t>Biennio, Biennio</w:t>
      </w:r>
      <w:r w:rsidR="00B53C24">
        <w:rPr>
          <w:rFonts w:eastAsia="Calibri"/>
          <w:lang w:eastAsia="en-US"/>
        </w:rPr>
        <w:t xml:space="preserve"> </w:t>
      </w:r>
      <w:r w:rsidRPr="00B6724B">
        <w:rPr>
          <w:rFonts w:eastAsia="Calibri"/>
          <w:lang w:eastAsia="en-US"/>
        </w:rPr>
        <w:t>→</w:t>
      </w:r>
      <w:r w:rsidR="00B53C24">
        <w:rPr>
          <w:rFonts w:eastAsia="Calibri"/>
          <w:lang w:eastAsia="en-US"/>
        </w:rPr>
        <w:t xml:space="preserve"> </w:t>
      </w:r>
      <w:r w:rsidRPr="00B6724B">
        <w:rPr>
          <w:rFonts w:eastAsia="Calibri"/>
          <w:lang w:eastAsia="en-US"/>
        </w:rPr>
        <w:t>Triennio). Particolare attenzione viene rivolta all’accoglienza delle classi prime, dal momento che il passaggio da una scuola ad un’altra rappresenta un momento critico nel percorso formativo della maggior parte degli studenti. L’inserimento dei nuovi alunni avviene introducendoli all’attività didattica in modo graduale e privilegiando, nella fase iniziale, la conoscenza dell’istituto e la condivisione delle regole di convivenza all’interno della scuola.</w:t>
      </w:r>
    </w:p>
    <w:p w:rsidR="00F43AE6" w:rsidRPr="007B3DE0" w:rsidRDefault="00F43AE6" w:rsidP="00B6724B">
      <w:pPr>
        <w:suppressAutoHyphens w:val="0"/>
        <w:jc w:val="both"/>
        <w:rPr>
          <w:rFonts w:eastAsia="Calibri"/>
          <w:lang w:eastAsia="en-US"/>
        </w:rPr>
      </w:pPr>
    </w:p>
    <w:p w:rsidR="007B3DE0" w:rsidRDefault="007B3DE0" w:rsidP="007B3DE0">
      <w:pPr>
        <w:suppressAutoHyphens w:val="0"/>
        <w:rPr>
          <w:rFonts w:eastAsia="Calibri"/>
          <w:lang w:eastAsia="en-US"/>
        </w:rPr>
      </w:pPr>
      <w:r w:rsidRPr="007B3DE0">
        <w:rPr>
          <w:rFonts w:eastAsia="Calibri"/>
          <w:b/>
          <w:lang w:eastAsia="en-US"/>
        </w:rPr>
        <w:t>7. Rapporti con la famiglia</w:t>
      </w:r>
      <w:r w:rsidRPr="007B3DE0">
        <w:rPr>
          <w:rFonts w:eastAsia="Calibri"/>
          <w:lang w:eastAsia="en-US"/>
        </w:rPr>
        <w:t xml:space="preserve">: </w:t>
      </w:r>
    </w:p>
    <w:p w:rsidR="00C7116B" w:rsidRDefault="00C7116B" w:rsidP="007B3DE0">
      <w:pPr>
        <w:suppressAutoHyphens w:val="0"/>
        <w:rPr>
          <w:rFonts w:eastAsia="Calibri"/>
          <w:lang w:eastAsia="en-US"/>
        </w:rPr>
      </w:pPr>
    </w:p>
    <w:tbl>
      <w:tblPr>
        <w:tblW w:w="9874" w:type="dxa"/>
        <w:tblLayout w:type="fixed"/>
        <w:tblCellMar>
          <w:top w:w="113" w:type="dxa"/>
          <w:left w:w="113" w:type="dxa"/>
          <w:bottom w:w="113" w:type="dxa"/>
          <w:right w:w="113" w:type="dxa"/>
        </w:tblCellMar>
        <w:tblLook w:val="0000" w:firstRow="0" w:lastRow="0" w:firstColumn="0" w:lastColumn="0" w:noHBand="0" w:noVBand="0"/>
      </w:tblPr>
      <w:tblGrid>
        <w:gridCol w:w="9874"/>
      </w:tblGrid>
      <w:tr w:rsidR="00B6724B" w:rsidRPr="00B6724B" w:rsidTr="00C42B9C">
        <w:trPr>
          <w:cantSplit/>
          <w:trHeight w:val="397"/>
        </w:trPr>
        <w:tc>
          <w:tcPr>
            <w:tcW w:w="98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373" w:rsidRDefault="00B6724B" w:rsidP="008A1373">
            <w:pPr>
              <w:jc w:val="both"/>
              <w:rPr>
                <w:rFonts w:eastAsia="Calibri"/>
              </w:rPr>
            </w:pPr>
            <w:r w:rsidRPr="00B6724B">
              <w:rPr>
                <w:rFonts w:eastAsia="Calibri"/>
              </w:rPr>
              <w:t>Descrizione delle aspettative della famiglia</w:t>
            </w:r>
            <w:r w:rsidR="008A1373">
              <w:rPr>
                <w:rFonts w:eastAsia="Calibri"/>
              </w:rPr>
              <w:t>:</w:t>
            </w:r>
          </w:p>
          <w:p w:rsidR="00B6724B" w:rsidRPr="00B6724B" w:rsidRDefault="00B6724B" w:rsidP="00B73FB5">
            <w:pPr>
              <w:suppressAutoHyphens w:val="0"/>
              <w:spacing w:after="160" w:line="259" w:lineRule="auto"/>
              <w:jc w:val="both"/>
              <w:rPr>
                <w:rFonts w:eastAsia="Calibri"/>
                <w:b/>
              </w:rPr>
            </w:pPr>
          </w:p>
        </w:tc>
      </w:tr>
      <w:tr w:rsidR="00B6724B" w:rsidRPr="00B6724B" w:rsidTr="00C42B9C">
        <w:trPr>
          <w:cantSplit/>
          <w:trHeight w:val="397"/>
        </w:trPr>
        <w:tc>
          <w:tcPr>
            <w:tcW w:w="98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373" w:rsidRDefault="00B6724B" w:rsidP="008A1373">
            <w:pPr>
              <w:tabs>
                <w:tab w:val="num" w:pos="720"/>
              </w:tabs>
              <w:autoSpaceDE w:val="0"/>
              <w:autoSpaceDN w:val="0"/>
              <w:adjustRightInd w:val="0"/>
              <w:jc w:val="both"/>
              <w:rPr>
                <w:rFonts w:eastAsia="Calibri"/>
                <w:sz w:val="20"/>
                <w:szCs w:val="20"/>
              </w:rPr>
            </w:pPr>
            <w:r w:rsidRPr="00B6724B">
              <w:rPr>
                <w:rFonts w:eastAsia="Calibri"/>
              </w:rPr>
              <w:t xml:space="preserve">Modalità di collaborazione scuola/famiglia </w:t>
            </w:r>
            <w:r w:rsidRPr="00B6724B">
              <w:rPr>
                <w:rFonts w:eastAsia="Calibri"/>
                <w:sz w:val="20"/>
                <w:szCs w:val="20"/>
              </w:rPr>
              <w:t xml:space="preserve">(come si decide di collaborare: es. Ora di ricevimento; Incontri </w:t>
            </w:r>
            <w:r w:rsidR="008A1373">
              <w:rPr>
                <w:rFonts w:eastAsia="Calibri"/>
                <w:sz w:val="20"/>
                <w:szCs w:val="20"/>
              </w:rPr>
              <w:t>s</w:t>
            </w:r>
            <w:r w:rsidRPr="00B6724B">
              <w:rPr>
                <w:rFonts w:eastAsia="Calibri"/>
                <w:sz w:val="20"/>
                <w:szCs w:val="20"/>
              </w:rPr>
              <w:t>cuola-famiglia)</w:t>
            </w:r>
          </w:p>
          <w:p w:rsidR="00B6724B" w:rsidRPr="00B6724B" w:rsidRDefault="00B6724B" w:rsidP="00463D19">
            <w:pPr>
              <w:suppressAutoHyphens w:val="0"/>
              <w:autoSpaceDE w:val="0"/>
              <w:autoSpaceDN w:val="0"/>
              <w:adjustRightInd w:val="0"/>
              <w:ind w:left="720"/>
              <w:jc w:val="both"/>
              <w:rPr>
                <w:rFonts w:eastAsia="Calibri"/>
                <w:b/>
              </w:rPr>
            </w:pPr>
          </w:p>
        </w:tc>
      </w:tr>
      <w:tr w:rsidR="00B6724B" w:rsidRPr="00B6724B" w:rsidTr="00C42B9C">
        <w:trPr>
          <w:cantSplit/>
          <w:trHeight w:val="308"/>
        </w:trPr>
        <w:tc>
          <w:tcPr>
            <w:tcW w:w="9874" w:type="dxa"/>
            <w:tcBorders>
              <w:top w:val="single" w:sz="4" w:space="0" w:color="000000"/>
              <w:left w:val="single" w:sz="4" w:space="0" w:color="000000"/>
              <w:bottom w:val="single" w:sz="4" w:space="0" w:color="000000"/>
              <w:right w:val="single" w:sz="4" w:space="0" w:color="000000"/>
            </w:tcBorders>
            <w:shd w:val="clear" w:color="auto" w:fill="FFFFFF"/>
          </w:tcPr>
          <w:p w:rsidR="007373C9" w:rsidRPr="00B6724B" w:rsidRDefault="00B6724B" w:rsidP="00B73FB5">
            <w:r w:rsidRPr="00B6724B">
              <w:t>Previsione frequenza incontri</w:t>
            </w:r>
            <w:r w:rsidR="00B73FB5">
              <w:t xml:space="preserve">: </w:t>
            </w:r>
          </w:p>
        </w:tc>
      </w:tr>
      <w:tr w:rsidR="00B73FB5" w:rsidRPr="00B6724B" w:rsidTr="00C42B9C">
        <w:trPr>
          <w:cantSplit/>
          <w:trHeight w:val="344"/>
        </w:trPr>
        <w:tc>
          <w:tcPr>
            <w:tcW w:w="9874" w:type="dxa"/>
            <w:tcBorders>
              <w:top w:val="single" w:sz="4" w:space="0" w:color="000000"/>
              <w:left w:val="single" w:sz="4" w:space="0" w:color="000000"/>
              <w:bottom w:val="single" w:sz="4" w:space="0" w:color="000000"/>
              <w:right w:val="single" w:sz="4" w:space="0" w:color="000000"/>
            </w:tcBorders>
            <w:shd w:val="clear" w:color="auto" w:fill="FFFFFF"/>
          </w:tcPr>
          <w:p w:rsidR="00B73FB5" w:rsidRPr="00B6724B" w:rsidRDefault="00B73FB5" w:rsidP="00B73FB5">
            <w:r w:rsidRPr="00B73FB5">
              <w:rPr>
                <w:bCs/>
              </w:rPr>
              <w:t xml:space="preserve">Tipologia di incontro: </w:t>
            </w:r>
          </w:p>
        </w:tc>
      </w:tr>
      <w:tr w:rsidR="00057D1B" w:rsidRPr="00B6724B" w:rsidTr="00C42B9C">
        <w:trPr>
          <w:cantSplit/>
          <w:trHeight w:val="344"/>
        </w:trPr>
        <w:tc>
          <w:tcPr>
            <w:tcW w:w="9874" w:type="dxa"/>
            <w:tcBorders>
              <w:top w:val="single" w:sz="4" w:space="0" w:color="000000"/>
              <w:left w:val="single" w:sz="4" w:space="0" w:color="000000"/>
              <w:bottom w:val="single" w:sz="4" w:space="0" w:color="000000"/>
              <w:right w:val="single" w:sz="4" w:space="0" w:color="000000"/>
            </w:tcBorders>
            <w:shd w:val="clear" w:color="auto" w:fill="FFFFFF"/>
          </w:tcPr>
          <w:p w:rsidR="00057D1B" w:rsidRDefault="00057D1B" w:rsidP="00057D1B">
            <w:pPr>
              <w:rPr>
                <w:rFonts w:eastAsia="Calibri"/>
              </w:rPr>
            </w:pPr>
            <w:r w:rsidRPr="00B6724B">
              <w:rPr>
                <w:rFonts w:eastAsia="Calibri"/>
              </w:rPr>
              <w:lastRenderedPageBreak/>
              <w:t>Definizione degli obiettivi formativi condivisi</w:t>
            </w:r>
            <w:r>
              <w:rPr>
                <w:rFonts w:eastAsia="Calibri"/>
              </w:rPr>
              <w:t>:</w:t>
            </w:r>
          </w:p>
          <w:p w:rsidR="00057D1B" w:rsidRDefault="00057D1B" w:rsidP="00057D1B">
            <w:pPr>
              <w:rPr>
                <w:rFonts w:eastAsia="Calibri"/>
              </w:rPr>
            </w:pPr>
          </w:p>
          <w:p w:rsidR="00057D1B" w:rsidRPr="00057D1B" w:rsidRDefault="00057D1B" w:rsidP="00463D19">
            <w:pPr>
              <w:suppressAutoHyphens w:val="0"/>
              <w:spacing w:after="160" w:line="259" w:lineRule="auto"/>
              <w:ind w:left="720"/>
              <w:contextualSpacing/>
              <w:rPr>
                <w:bCs/>
              </w:rPr>
            </w:pPr>
          </w:p>
        </w:tc>
      </w:tr>
    </w:tbl>
    <w:p w:rsidR="00B6724B" w:rsidRDefault="00B6724B" w:rsidP="007B3DE0">
      <w:pPr>
        <w:suppressAutoHyphens w:val="0"/>
        <w:rPr>
          <w:rFonts w:eastAsia="Calibri"/>
          <w:lang w:eastAsia="en-US"/>
        </w:rPr>
      </w:pPr>
    </w:p>
    <w:p w:rsidR="004F0FDA" w:rsidRDefault="00B73FB5" w:rsidP="00B73FB5">
      <w:pPr>
        <w:spacing w:line="360" w:lineRule="auto"/>
        <w:jc w:val="center"/>
        <w:outlineLvl w:val="0"/>
        <w:rPr>
          <w:b/>
        </w:rPr>
      </w:pPr>
      <w:r w:rsidRPr="000A1813">
        <w:rPr>
          <w:b/>
        </w:rPr>
        <w:t>Parte seconda</w:t>
      </w:r>
    </w:p>
    <w:p w:rsidR="001E724A" w:rsidRPr="00CB27EC" w:rsidRDefault="00CF18BE" w:rsidP="001E724A">
      <w:pPr>
        <w:pBdr>
          <w:top w:val="single" w:sz="4" w:space="1" w:color="auto"/>
          <w:left w:val="single" w:sz="4" w:space="4" w:color="auto"/>
          <w:bottom w:val="single" w:sz="4" w:space="1" w:color="auto"/>
          <w:right w:val="single" w:sz="4" w:space="4" w:color="auto"/>
        </w:pBdr>
        <w:suppressAutoHyphens w:val="0"/>
        <w:jc w:val="center"/>
        <w:rPr>
          <w:lang w:eastAsia="it-IT"/>
        </w:rPr>
      </w:pPr>
      <w:r>
        <w:rPr>
          <w:lang w:eastAsia="it-IT"/>
        </w:rPr>
        <w:t>Organizzazione del tempo scuola</w:t>
      </w:r>
    </w:p>
    <w:p w:rsidR="00CF18BE" w:rsidRDefault="00CF18BE" w:rsidP="00CF18BE">
      <w:pPr>
        <w:suppressAutoHyphens w:val="0"/>
        <w:jc w:val="both"/>
        <w:rPr>
          <w:b/>
          <w:bCs/>
          <w:lang w:eastAsia="it-IT"/>
        </w:rPr>
      </w:pPr>
    </w:p>
    <w:p w:rsidR="00F43AE6" w:rsidRDefault="00F43AE6" w:rsidP="00D9292E">
      <w:pPr>
        <w:pStyle w:val="Paragrafoelenco"/>
        <w:numPr>
          <w:ilvl w:val="0"/>
          <w:numId w:val="5"/>
        </w:numPr>
        <w:suppressAutoHyphens w:val="0"/>
        <w:jc w:val="both"/>
      </w:pPr>
      <w:r w:rsidRPr="00CF18BE">
        <w:rPr>
          <w:b/>
        </w:rPr>
        <w:t>Tempi previsti per l’intervento didattico-pedagogico proposto</w:t>
      </w:r>
      <w:r w:rsidRPr="00F43AE6">
        <w:t xml:space="preserve"> (organizzazione e ripartizione oraria settimanale)</w:t>
      </w:r>
    </w:p>
    <w:p w:rsidR="00466685" w:rsidRPr="00F43AE6" w:rsidRDefault="00466685" w:rsidP="00466685">
      <w:pPr>
        <w:suppressAutoHyphens w:val="0"/>
        <w:jc w:val="both"/>
      </w:pPr>
    </w:p>
    <w:p w:rsidR="00F43AE6" w:rsidRPr="00F43AE6" w:rsidRDefault="00E67D56" w:rsidP="00F43AE6">
      <w:pPr>
        <w:widowControl w:val="0"/>
        <w:autoSpaceDE w:val="0"/>
        <w:autoSpaceDN w:val="0"/>
        <w:adjustRightInd w:val="0"/>
        <w:ind w:right="-999"/>
        <w:jc w:val="center"/>
      </w:pPr>
      <w:r>
        <w:rPr>
          <w:b/>
          <w:bCs/>
        </w:rPr>
        <w:t xml:space="preserve">    </w:t>
      </w:r>
      <w:r w:rsidR="00F43AE6" w:rsidRPr="00F43AE6">
        <w:rPr>
          <w:b/>
          <w:bCs/>
        </w:rPr>
        <w:t>ORARIO DELLA CLASSE</w:t>
      </w:r>
      <w:r w:rsidR="00F43AE6" w:rsidRPr="00F43AE6">
        <w:rPr>
          <w:b/>
          <w:bCs/>
        </w:rPr>
        <w:tab/>
      </w:r>
      <w:r w:rsidR="00F43AE6" w:rsidRPr="00F43AE6">
        <w:tab/>
      </w:r>
    </w:p>
    <w:tbl>
      <w:tblPr>
        <w:tblW w:w="5000" w:type="pct"/>
        <w:jc w:val="center"/>
        <w:tblBorders>
          <w:top w:val="single" w:sz="12" w:space="0" w:color="auto"/>
          <w:left w:val="single" w:sz="12" w:space="0" w:color="auto"/>
          <w:right w:val="single" w:sz="6" w:space="0" w:color="auto"/>
        </w:tblBorders>
        <w:tblLook w:val="0000" w:firstRow="0" w:lastRow="0" w:firstColumn="0" w:lastColumn="0" w:noHBand="0" w:noVBand="0"/>
      </w:tblPr>
      <w:tblGrid>
        <w:gridCol w:w="1746"/>
        <w:gridCol w:w="1458"/>
        <w:gridCol w:w="1206"/>
        <w:gridCol w:w="1458"/>
        <w:gridCol w:w="1594"/>
        <w:gridCol w:w="1113"/>
        <w:gridCol w:w="1040"/>
      </w:tblGrid>
      <w:tr w:rsidR="00463D19" w:rsidRPr="00F43AE6" w:rsidTr="00463D19">
        <w:trPr>
          <w:jc w:val="center"/>
        </w:trPr>
        <w:tc>
          <w:tcPr>
            <w:tcW w:w="908" w:type="pct"/>
            <w:tcBorders>
              <w:top w:val="single" w:sz="12" w:space="0" w:color="auto"/>
              <w:left w:val="single" w:sz="12"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758"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627"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758"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829"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579"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c>
          <w:tcPr>
            <w:tcW w:w="541" w:type="pct"/>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pPr>
          </w:p>
        </w:tc>
      </w:tr>
      <w:tr w:rsidR="00463D19" w:rsidRPr="00F43AE6" w:rsidTr="00463D19">
        <w:tblPrEx>
          <w:tblBorders>
            <w:top w:val="none" w:sz="0" w:space="0" w:color="auto"/>
          </w:tblBorders>
        </w:tblPrEx>
        <w:trPr>
          <w:jc w:val="center"/>
        </w:trPr>
        <w:tc>
          <w:tcPr>
            <w:tcW w:w="908" w:type="pct"/>
            <w:tcBorders>
              <w:top w:val="single" w:sz="8" w:space="0" w:color="BFBFBF"/>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LUNEDÌ</w:t>
            </w:r>
          </w:p>
          <w:p w:rsidR="00E67D56" w:rsidRPr="00F43AE6" w:rsidRDefault="00E67D56" w:rsidP="00F43AE6">
            <w:pPr>
              <w:widowControl w:val="0"/>
              <w:autoSpaceDE w:val="0"/>
              <w:autoSpaceDN w:val="0"/>
              <w:adjustRightInd w:val="0"/>
              <w:ind w:right="-999"/>
            </w:pPr>
          </w:p>
        </w:tc>
        <w:tc>
          <w:tcPr>
            <w:tcW w:w="758"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627"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758"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829"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579"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541" w:type="pct"/>
            <w:tcBorders>
              <w:top w:val="single" w:sz="8" w:space="0" w:color="BFBFBF"/>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r>
      <w:tr w:rsidR="00463D19" w:rsidRPr="00F43AE6" w:rsidTr="00463D19">
        <w:tblPrEx>
          <w:tblBorders>
            <w:top w:val="none" w:sz="0" w:space="0" w:color="auto"/>
          </w:tblBorders>
        </w:tblPrEx>
        <w:trPr>
          <w:jc w:val="center"/>
        </w:trPr>
        <w:tc>
          <w:tcPr>
            <w:tcW w:w="908" w:type="pct"/>
            <w:tcBorders>
              <w:top w:val="single" w:sz="6" w:space="0" w:color="auto"/>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MARTEDÌ</w:t>
            </w:r>
          </w:p>
          <w:p w:rsidR="00E67D56" w:rsidRPr="00F43AE6" w:rsidRDefault="00E67D56" w:rsidP="00F43AE6">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627"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829"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579"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c>
          <w:tcPr>
            <w:tcW w:w="541" w:type="pct"/>
            <w:tcBorders>
              <w:top w:val="single" w:sz="6" w:space="0" w:color="auto"/>
              <w:left w:val="single" w:sz="6" w:space="0" w:color="auto"/>
              <w:bottom w:val="single" w:sz="6" w:space="0" w:color="auto"/>
              <w:right w:val="single" w:sz="6" w:space="0" w:color="auto"/>
            </w:tcBorders>
          </w:tcPr>
          <w:p w:rsidR="00E67D56" w:rsidRPr="00F43AE6" w:rsidRDefault="00E67D56" w:rsidP="009F2C7E">
            <w:pPr>
              <w:widowControl w:val="0"/>
              <w:autoSpaceDE w:val="0"/>
              <w:autoSpaceDN w:val="0"/>
              <w:adjustRightInd w:val="0"/>
              <w:ind w:right="-999"/>
            </w:pPr>
          </w:p>
        </w:tc>
      </w:tr>
      <w:tr w:rsidR="00463D19" w:rsidRPr="00F43AE6" w:rsidTr="00463D19">
        <w:tblPrEx>
          <w:tblBorders>
            <w:top w:val="none" w:sz="0" w:space="0" w:color="auto"/>
          </w:tblBorders>
        </w:tblPrEx>
        <w:trPr>
          <w:jc w:val="center"/>
        </w:trPr>
        <w:tc>
          <w:tcPr>
            <w:tcW w:w="908" w:type="pct"/>
            <w:tcBorders>
              <w:top w:val="single" w:sz="6" w:space="0" w:color="auto"/>
              <w:left w:val="single" w:sz="12" w:space="0" w:color="auto"/>
              <w:bottom w:val="single" w:sz="6" w:space="0" w:color="auto"/>
              <w:right w:val="single" w:sz="6" w:space="0" w:color="auto"/>
            </w:tcBorders>
          </w:tcPr>
          <w:p w:rsidR="009803FE" w:rsidRPr="00F43AE6" w:rsidRDefault="009803FE" w:rsidP="009803FE">
            <w:pPr>
              <w:widowControl w:val="0"/>
              <w:autoSpaceDE w:val="0"/>
              <w:autoSpaceDN w:val="0"/>
              <w:adjustRightInd w:val="0"/>
              <w:ind w:right="-999"/>
            </w:pPr>
            <w:r w:rsidRPr="00F43AE6">
              <w:t>MERCOLEDÌ</w:t>
            </w:r>
          </w:p>
          <w:p w:rsidR="009803FE" w:rsidRPr="00F43AE6" w:rsidRDefault="009803FE" w:rsidP="009803F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627"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82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7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41"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r>
      <w:tr w:rsidR="00463D19" w:rsidRPr="00F43AE6" w:rsidTr="00463D19">
        <w:tblPrEx>
          <w:tblBorders>
            <w:top w:val="none" w:sz="0" w:space="0" w:color="auto"/>
          </w:tblBorders>
        </w:tblPrEx>
        <w:trPr>
          <w:jc w:val="center"/>
        </w:trPr>
        <w:tc>
          <w:tcPr>
            <w:tcW w:w="908" w:type="pct"/>
            <w:tcBorders>
              <w:top w:val="single" w:sz="6" w:space="0" w:color="auto"/>
              <w:left w:val="single" w:sz="12" w:space="0" w:color="auto"/>
              <w:bottom w:val="single" w:sz="6" w:space="0" w:color="auto"/>
              <w:right w:val="single" w:sz="6" w:space="0" w:color="auto"/>
            </w:tcBorders>
          </w:tcPr>
          <w:p w:rsidR="009803FE" w:rsidRPr="00F43AE6" w:rsidRDefault="009803FE" w:rsidP="009803FE">
            <w:pPr>
              <w:widowControl w:val="0"/>
              <w:autoSpaceDE w:val="0"/>
              <w:autoSpaceDN w:val="0"/>
              <w:adjustRightInd w:val="0"/>
              <w:ind w:right="-999"/>
            </w:pPr>
            <w:r w:rsidRPr="00F43AE6">
              <w:t>GIOVEDÌ</w:t>
            </w:r>
          </w:p>
          <w:p w:rsidR="009803FE" w:rsidRPr="00F43AE6" w:rsidRDefault="009803FE" w:rsidP="009803F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627"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82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7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41"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r>
      <w:tr w:rsidR="00463D19" w:rsidRPr="00F43AE6" w:rsidTr="00463D19">
        <w:tblPrEx>
          <w:tblBorders>
            <w:top w:val="none" w:sz="0" w:space="0" w:color="auto"/>
          </w:tblBorders>
        </w:tblPrEx>
        <w:trPr>
          <w:jc w:val="center"/>
        </w:trPr>
        <w:tc>
          <w:tcPr>
            <w:tcW w:w="908" w:type="pct"/>
            <w:tcBorders>
              <w:top w:val="single" w:sz="6" w:space="0" w:color="auto"/>
              <w:left w:val="single" w:sz="12" w:space="0" w:color="auto"/>
              <w:bottom w:val="single" w:sz="6" w:space="0" w:color="auto"/>
              <w:right w:val="single" w:sz="6" w:space="0" w:color="auto"/>
            </w:tcBorders>
          </w:tcPr>
          <w:p w:rsidR="009803FE" w:rsidRPr="00F43AE6" w:rsidRDefault="009803FE" w:rsidP="009803FE">
            <w:pPr>
              <w:widowControl w:val="0"/>
              <w:autoSpaceDE w:val="0"/>
              <w:autoSpaceDN w:val="0"/>
              <w:adjustRightInd w:val="0"/>
              <w:ind w:right="-999"/>
            </w:pPr>
            <w:r w:rsidRPr="00F43AE6">
              <w:t>VENERDÌ</w:t>
            </w:r>
          </w:p>
          <w:p w:rsidR="009803FE" w:rsidRPr="00F43AE6" w:rsidRDefault="009803FE" w:rsidP="009803F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627"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758"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82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79"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41" w:type="pct"/>
            <w:tcBorders>
              <w:top w:val="single" w:sz="6" w:space="0" w:color="auto"/>
              <w:left w:val="single" w:sz="6" w:space="0" w:color="auto"/>
              <w:bottom w:val="single" w:sz="6" w:space="0" w:color="auto"/>
              <w:right w:val="single" w:sz="6" w:space="0" w:color="auto"/>
            </w:tcBorders>
          </w:tcPr>
          <w:p w:rsidR="009803FE" w:rsidRPr="00F43AE6" w:rsidRDefault="009803FE" w:rsidP="009F2C7E">
            <w:pPr>
              <w:widowControl w:val="0"/>
              <w:autoSpaceDE w:val="0"/>
              <w:autoSpaceDN w:val="0"/>
              <w:adjustRightInd w:val="0"/>
              <w:ind w:right="-999"/>
            </w:pPr>
          </w:p>
        </w:tc>
      </w:tr>
      <w:tr w:rsidR="00463D19" w:rsidRPr="00F43AE6" w:rsidTr="00463D19">
        <w:tblPrEx>
          <w:tblBorders>
            <w:top w:val="none" w:sz="0" w:space="0" w:color="auto"/>
            <w:bottom w:val="single" w:sz="12" w:space="0" w:color="auto"/>
          </w:tblBorders>
        </w:tblPrEx>
        <w:trPr>
          <w:jc w:val="center"/>
        </w:trPr>
        <w:tc>
          <w:tcPr>
            <w:tcW w:w="908" w:type="pct"/>
            <w:tcBorders>
              <w:top w:val="single" w:sz="6" w:space="0" w:color="auto"/>
              <w:left w:val="single" w:sz="12" w:space="0" w:color="auto"/>
              <w:bottom w:val="single" w:sz="12" w:space="0" w:color="auto"/>
              <w:right w:val="single" w:sz="6" w:space="0" w:color="auto"/>
            </w:tcBorders>
          </w:tcPr>
          <w:p w:rsidR="009803FE" w:rsidRPr="00F43AE6" w:rsidRDefault="009803FE" w:rsidP="009803FE">
            <w:pPr>
              <w:widowControl w:val="0"/>
              <w:autoSpaceDE w:val="0"/>
              <w:autoSpaceDN w:val="0"/>
              <w:adjustRightInd w:val="0"/>
              <w:ind w:right="-999"/>
            </w:pPr>
            <w:r w:rsidRPr="00F43AE6">
              <w:t>SABATO</w:t>
            </w:r>
          </w:p>
          <w:p w:rsidR="009803FE" w:rsidRPr="00F43AE6" w:rsidRDefault="009803FE" w:rsidP="009803FE">
            <w:pPr>
              <w:widowControl w:val="0"/>
              <w:autoSpaceDE w:val="0"/>
              <w:autoSpaceDN w:val="0"/>
              <w:adjustRightInd w:val="0"/>
              <w:ind w:right="-999"/>
            </w:pPr>
          </w:p>
        </w:tc>
        <w:tc>
          <w:tcPr>
            <w:tcW w:w="758"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627"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758"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829"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79"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c>
          <w:tcPr>
            <w:tcW w:w="541" w:type="pct"/>
            <w:tcBorders>
              <w:top w:val="single" w:sz="6" w:space="0" w:color="auto"/>
              <w:left w:val="single" w:sz="6" w:space="0" w:color="auto"/>
              <w:bottom w:val="single" w:sz="12" w:space="0" w:color="auto"/>
              <w:right w:val="single" w:sz="6" w:space="0" w:color="auto"/>
            </w:tcBorders>
          </w:tcPr>
          <w:p w:rsidR="009803FE" w:rsidRPr="00F43AE6" w:rsidRDefault="009803FE" w:rsidP="009F2C7E">
            <w:pPr>
              <w:widowControl w:val="0"/>
              <w:autoSpaceDE w:val="0"/>
              <w:autoSpaceDN w:val="0"/>
              <w:adjustRightInd w:val="0"/>
              <w:ind w:right="-999"/>
            </w:pPr>
          </w:p>
        </w:tc>
      </w:tr>
    </w:tbl>
    <w:p w:rsidR="00F43AE6" w:rsidRPr="00F43AE6" w:rsidRDefault="00F43AE6" w:rsidP="00F43AE6">
      <w:pPr>
        <w:widowControl w:val="0"/>
        <w:autoSpaceDE w:val="0"/>
        <w:autoSpaceDN w:val="0"/>
        <w:adjustRightInd w:val="0"/>
        <w:ind w:right="-999"/>
        <w:rPr>
          <w:b/>
          <w:bCs/>
        </w:rPr>
      </w:pPr>
    </w:p>
    <w:p w:rsidR="009F2C7E" w:rsidRDefault="009F2C7E" w:rsidP="00F43AE6">
      <w:pPr>
        <w:widowControl w:val="0"/>
        <w:autoSpaceDE w:val="0"/>
        <w:autoSpaceDN w:val="0"/>
        <w:adjustRightInd w:val="0"/>
        <w:ind w:right="-999"/>
      </w:pPr>
    </w:p>
    <w:p w:rsidR="00F43AE6" w:rsidRDefault="00F43AE6" w:rsidP="00F43AE6">
      <w:pPr>
        <w:widowControl w:val="0"/>
        <w:autoSpaceDE w:val="0"/>
        <w:autoSpaceDN w:val="0"/>
        <w:adjustRightInd w:val="0"/>
        <w:ind w:right="-999"/>
      </w:pPr>
      <w:r w:rsidRPr="00F43AE6">
        <w:t>L’alunno fruis</w:t>
      </w:r>
      <w:r w:rsidR="009803FE">
        <w:t>ce, su richiesta dei genitori, della</w:t>
      </w:r>
      <w:r w:rsidRPr="00F43AE6">
        <w:t xml:space="preserve"> riduzione </w:t>
      </w:r>
      <w:r w:rsidR="009803FE">
        <w:t>di</w:t>
      </w:r>
      <w:r w:rsidR="00463D19">
        <w:t>_________________________________</w:t>
      </w:r>
      <w:r>
        <w:t>.</w:t>
      </w:r>
    </w:p>
    <w:p w:rsidR="00F43AE6" w:rsidRPr="00F43AE6" w:rsidRDefault="00F43AE6" w:rsidP="009803FE">
      <w:pPr>
        <w:widowControl w:val="0"/>
        <w:autoSpaceDE w:val="0"/>
        <w:autoSpaceDN w:val="0"/>
        <w:adjustRightInd w:val="0"/>
        <w:ind w:right="-999"/>
      </w:pPr>
      <w:r>
        <w:t>Tutti i giorni</w:t>
      </w:r>
      <w:r w:rsidRPr="00F43AE6">
        <w:t xml:space="preserve"> </w:t>
      </w:r>
      <w:r w:rsidR="009803FE">
        <w:t>i</w:t>
      </w:r>
      <w:r w:rsidRPr="00F43AE6">
        <w:t xml:space="preserve">ngresso alle ore: </w:t>
      </w:r>
      <w:r w:rsidR="00463D19">
        <w:t>__________</w:t>
      </w:r>
      <w:proofErr w:type="gramStart"/>
      <w:r w:rsidR="00463D19">
        <w:t>_</w:t>
      </w:r>
      <w:r w:rsidR="009803FE">
        <w:t>;u</w:t>
      </w:r>
      <w:r w:rsidRPr="00F43AE6">
        <w:t>scita</w:t>
      </w:r>
      <w:proofErr w:type="gramEnd"/>
      <w:r w:rsidRPr="00F43AE6">
        <w:t xml:space="preserve"> alle ore: </w:t>
      </w:r>
      <w:r w:rsidR="00463D19">
        <w:t>_________________</w:t>
      </w:r>
    </w:p>
    <w:p w:rsidR="00F43AE6" w:rsidRPr="00F43AE6" w:rsidRDefault="00F43AE6" w:rsidP="00F43AE6"/>
    <w:p w:rsidR="00F43AE6" w:rsidRPr="00F43AE6" w:rsidRDefault="00E67D56" w:rsidP="00E67D56">
      <w:pPr>
        <w:widowControl w:val="0"/>
        <w:autoSpaceDE w:val="0"/>
        <w:autoSpaceDN w:val="0"/>
        <w:adjustRightInd w:val="0"/>
        <w:ind w:right="-999"/>
      </w:pPr>
      <w:r>
        <w:rPr>
          <w:b/>
          <w:bCs/>
        </w:rPr>
        <w:t xml:space="preserve">                        </w:t>
      </w:r>
      <w:r w:rsidR="00F43AE6" w:rsidRPr="00F43AE6">
        <w:rPr>
          <w:b/>
          <w:bCs/>
        </w:rPr>
        <w:t>ORARIO DEL DOCENTE DI SOSTEGNO (S) E EDUCATORE (E</w:t>
      </w:r>
      <w:r w:rsidR="00F43AE6" w:rsidRPr="00F43AE6">
        <w:rPr>
          <w:b/>
          <w:bCs/>
          <w:sz w:val="28"/>
          <w:szCs w:val="28"/>
        </w:rPr>
        <w:t>)</w:t>
      </w:r>
      <w:r w:rsidR="00F43AE6" w:rsidRPr="00F43AE6">
        <w:rPr>
          <w:b/>
          <w:bCs/>
        </w:rPr>
        <w:tab/>
      </w:r>
    </w:p>
    <w:tbl>
      <w:tblPr>
        <w:tblW w:w="0" w:type="auto"/>
        <w:jc w:val="center"/>
        <w:tblBorders>
          <w:top w:val="single" w:sz="12" w:space="0" w:color="auto"/>
          <w:left w:val="single" w:sz="12" w:space="0" w:color="auto"/>
          <w:right w:val="single" w:sz="6" w:space="0" w:color="auto"/>
        </w:tblBorders>
        <w:tblLook w:val="0000" w:firstRow="0" w:lastRow="0" w:firstColumn="0" w:lastColumn="0" w:noHBand="0" w:noVBand="0"/>
      </w:tblPr>
      <w:tblGrid>
        <w:gridCol w:w="1662"/>
        <w:gridCol w:w="994"/>
        <w:gridCol w:w="994"/>
        <w:gridCol w:w="993"/>
        <w:gridCol w:w="993"/>
        <w:gridCol w:w="993"/>
        <w:gridCol w:w="993"/>
      </w:tblGrid>
      <w:tr w:rsidR="00E67D56" w:rsidRPr="00F43AE6" w:rsidTr="00E67D56">
        <w:trPr>
          <w:jc w:val="center"/>
        </w:trPr>
        <w:tc>
          <w:tcPr>
            <w:tcW w:w="1662" w:type="dxa"/>
            <w:tcBorders>
              <w:top w:val="single" w:sz="12" w:space="0" w:color="auto"/>
              <w:left w:val="single" w:sz="12"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4"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4"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3"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3"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3"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c>
          <w:tcPr>
            <w:tcW w:w="993" w:type="dxa"/>
            <w:tcBorders>
              <w:top w:val="single" w:sz="12" w:space="0" w:color="auto"/>
              <w:left w:val="single" w:sz="6"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jc w:val="center"/>
              <w:rPr>
                <w:rFonts w:ascii="Arial" w:hAnsi="Arial"/>
              </w:rPr>
            </w:pPr>
          </w:p>
        </w:tc>
      </w:tr>
      <w:tr w:rsidR="00E67D56" w:rsidRPr="00F43AE6" w:rsidTr="00E67D56">
        <w:tblPrEx>
          <w:tblBorders>
            <w:top w:val="none" w:sz="0" w:space="0" w:color="auto"/>
          </w:tblBorders>
        </w:tblPrEx>
        <w:trPr>
          <w:jc w:val="center"/>
        </w:trPr>
        <w:tc>
          <w:tcPr>
            <w:tcW w:w="1662" w:type="dxa"/>
            <w:tcBorders>
              <w:top w:val="single" w:sz="8" w:space="0" w:color="BFBFBF"/>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LUNEDÌ</w:t>
            </w:r>
          </w:p>
          <w:p w:rsidR="00E67D56" w:rsidRPr="00F43AE6" w:rsidRDefault="00E67D56" w:rsidP="00F43AE6">
            <w:pPr>
              <w:widowControl w:val="0"/>
              <w:autoSpaceDE w:val="0"/>
              <w:autoSpaceDN w:val="0"/>
              <w:adjustRightInd w:val="0"/>
              <w:ind w:right="-999"/>
            </w:pPr>
          </w:p>
        </w:tc>
        <w:tc>
          <w:tcPr>
            <w:tcW w:w="994"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8" w:space="0" w:color="BFBFBF"/>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r w:rsidR="00E67D56" w:rsidRPr="00F43AE6" w:rsidTr="00E67D56">
        <w:tblPrEx>
          <w:tblBorders>
            <w:top w:val="none" w:sz="0" w:space="0" w:color="auto"/>
          </w:tblBorders>
        </w:tblPrEx>
        <w:trPr>
          <w:jc w:val="center"/>
        </w:trPr>
        <w:tc>
          <w:tcPr>
            <w:tcW w:w="1662" w:type="dxa"/>
            <w:tcBorders>
              <w:top w:val="single" w:sz="6" w:space="0" w:color="auto"/>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MARTEDÌ</w:t>
            </w:r>
          </w:p>
          <w:p w:rsidR="00E67D56" w:rsidRPr="00F43AE6" w:rsidRDefault="00E67D56" w:rsidP="00F43AE6">
            <w:pPr>
              <w:widowControl w:val="0"/>
              <w:autoSpaceDE w:val="0"/>
              <w:autoSpaceDN w:val="0"/>
              <w:adjustRightInd w:val="0"/>
              <w:ind w:right="-999"/>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r w:rsidR="00E67D56" w:rsidRPr="00F43AE6" w:rsidTr="00E67D56">
        <w:tblPrEx>
          <w:tblBorders>
            <w:top w:val="none" w:sz="0" w:space="0" w:color="auto"/>
          </w:tblBorders>
        </w:tblPrEx>
        <w:trPr>
          <w:jc w:val="center"/>
        </w:trPr>
        <w:tc>
          <w:tcPr>
            <w:tcW w:w="1662" w:type="dxa"/>
            <w:tcBorders>
              <w:top w:val="single" w:sz="6" w:space="0" w:color="auto"/>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MERCOLEDÌ</w:t>
            </w:r>
          </w:p>
          <w:p w:rsidR="00E67D56" w:rsidRPr="00F43AE6" w:rsidRDefault="00E67D56" w:rsidP="00F43AE6">
            <w:pPr>
              <w:widowControl w:val="0"/>
              <w:autoSpaceDE w:val="0"/>
              <w:autoSpaceDN w:val="0"/>
              <w:adjustRightInd w:val="0"/>
              <w:ind w:right="-999"/>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r w:rsidR="00E67D56" w:rsidRPr="00F43AE6" w:rsidTr="00E67D56">
        <w:tblPrEx>
          <w:tblBorders>
            <w:top w:val="none" w:sz="0" w:space="0" w:color="auto"/>
          </w:tblBorders>
        </w:tblPrEx>
        <w:trPr>
          <w:jc w:val="center"/>
        </w:trPr>
        <w:tc>
          <w:tcPr>
            <w:tcW w:w="1662" w:type="dxa"/>
            <w:tcBorders>
              <w:top w:val="single" w:sz="6" w:space="0" w:color="auto"/>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GIOVEDÌ</w:t>
            </w:r>
          </w:p>
          <w:p w:rsidR="00E67D56" w:rsidRPr="00F43AE6" w:rsidRDefault="00E67D56" w:rsidP="00F43AE6">
            <w:pPr>
              <w:widowControl w:val="0"/>
              <w:autoSpaceDE w:val="0"/>
              <w:autoSpaceDN w:val="0"/>
              <w:adjustRightInd w:val="0"/>
              <w:ind w:right="-999"/>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r w:rsidR="00E67D56" w:rsidRPr="00F43AE6" w:rsidTr="00E67D56">
        <w:tblPrEx>
          <w:tblBorders>
            <w:top w:val="none" w:sz="0" w:space="0" w:color="auto"/>
          </w:tblBorders>
        </w:tblPrEx>
        <w:trPr>
          <w:jc w:val="center"/>
        </w:trPr>
        <w:tc>
          <w:tcPr>
            <w:tcW w:w="1662" w:type="dxa"/>
            <w:tcBorders>
              <w:top w:val="single" w:sz="6" w:space="0" w:color="auto"/>
              <w:left w:val="single" w:sz="12" w:space="0" w:color="auto"/>
              <w:bottom w:val="single" w:sz="6" w:space="0" w:color="auto"/>
              <w:right w:val="single" w:sz="6" w:space="0" w:color="auto"/>
            </w:tcBorders>
          </w:tcPr>
          <w:p w:rsidR="00E67D56" w:rsidRPr="00F43AE6" w:rsidRDefault="00E67D56" w:rsidP="00F43AE6">
            <w:pPr>
              <w:widowControl w:val="0"/>
              <w:autoSpaceDE w:val="0"/>
              <w:autoSpaceDN w:val="0"/>
              <w:adjustRightInd w:val="0"/>
              <w:ind w:right="-999"/>
            </w:pPr>
            <w:r w:rsidRPr="00F43AE6">
              <w:t>VENERDÌ</w:t>
            </w:r>
          </w:p>
          <w:p w:rsidR="00E67D56" w:rsidRPr="00F43AE6" w:rsidRDefault="00E67D56" w:rsidP="00F43AE6">
            <w:pPr>
              <w:widowControl w:val="0"/>
              <w:autoSpaceDE w:val="0"/>
              <w:autoSpaceDN w:val="0"/>
              <w:adjustRightInd w:val="0"/>
              <w:ind w:right="-999"/>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r w:rsidR="00E67D56" w:rsidRPr="00F43AE6" w:rsidTr="00E67D56">
        <w:tblPrEx>
          <w:tblBorders>
            <w:top w:val="none" w:sz="0" w:space="0" w:color="auto"/>
            <w:bottom w:val="single" w:sz="12" w:space="0" w:color="auto"/>
          </w:tblBorders>
        </w:tblPrEx>
        <w:trPr>
          <w:jc w:val="center"/>
        </w:trPr>
        <w:tc>
          <w:tcPr>
            <w:tcW w:w="1662" w:type="dxa"/>
            <w:tcBorders>
              <w:top w:val="single" w:sz="6" w:space="0" w:color="auto"/>
              <w:left w:val="single" w:sz="12" w:space="0" w:color="auto"/>
              <w:bottom w:val="single" w:sz="12" w:space="0" w:color="auto"/>
              <w:right w:val="single" w:sz="6" w:space="0" w:color="auto"/>
            </w:tcBorders>
          </w:tcPr>
          <w:p w:rsidR="00E67D56" w:rsidRPr="00F43AE6" w:rsidRDefault="00E67D56" w:rsidP="00F43AE6">
            <w:pPr>
              <w:widowControl w:val="0"/>
              <w:autoSpaceDE w:val="0"/>
              <w:autoSpaceDN w:val="0"/>
              <w:adjustRightInd w:val="0"/>
              <w:ind w:right="-999"/>
            </w:pPr>
            <w:r w:rsidRPr="00F43AE6">
              <w:t>SABATO</w:t>
            </w:r>
          </w:p>
          <w:p w:rsidR="00E67D56" w:rsidRPr="00F43AE6" w:rsidRDefault="00E67D56" w:rsidP="00F43AE6">
            <w:pPr>
              <w:widowControl w:val="0"/>
              <w:autoSpaceDE w:val="0"/>
              <w:autoSpaceDN w:val="0"/>
              <w:adjustRightInd w:val="0"/>
              <w:ind w:right="-999"/>
            </w:pPr>
          </w:p>
        </w:tc>
        <w:tc>
          <w:tcPr>
            <w:tcW w:w="994"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4"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c>
          <w:tcPr>
            <w:tcW w:w="993" w:type="dxa"/>
            <w:tcBorders>
              <w:top w:val="single" w:sz="6" w:space="0" w:color="auto"/>
              <w:left w:val="single" w:sz="6" w:space="0" w:color="auto"/>
              <w:bottom w:val="single" w:sz="12" w:space="0" w:color="auto"/>
              <w:right w:val="single" w:sz="6" w:space="0" w:color="auto"/>
            </w:tcBorders>
          </w:tcPr>
          <w:p w:rsidR="00E67D56" w:rsidRPr="00F43AE6" w:rsidRDefault="00E67D56" w:rsidP="00457D55">
            <w:pPr>
              <w:widowControl w:val="0"/>
              <w:autoSpaceDE w:val="0"/>
              <w:autoSpaceDN w:val="0"/>
              <w:adjustRightInd w:val="0"/>
              <w:ind w:right="-999"/>
              <w:rPr>
                <w:rFonts w:ascii="Arial" w:hAnsi="Arial"/>
              </w:rPr>
            </w:pPr>
          </w:p>
        </w:tc>
      </w:tr>
    </w:tbl>
    <w:p w:rsidR="004B13C1" w:rsidRDefault="004B13C1" w:rsidP="00C42B9C">
      <w:pPr>
        <w:spacing w:line="360" w:lineRule="auto"/>
        <w:ind w:left="360"/>
        <w:jc w:val="both"/>
        <w:outlineLvl w:val="0"/>
        <w:rPr>
          <w:lang w:val="en-US"/>
        </w:rPr>
      </w:pPr>
    </w:p>
    <w:p w:rsidR="00463D19" w:rsidRDefault="00463D19" w:rsidP="00C42B9C">
      <w:pPr>
        <w:spacing w:line="360" w:lineRule="auto"/>
        <w:ind w:left="360"/>
        <w:jc w:val="both"/>
        <w:outlineLvl w:val="0"/>
        <w:rPr>
          <w:lang w:val="en-US"/>
        </w:rPr>
      </w:pPr>
    </w:p>
    <w:p w:rsidR="00463D19" w:rsidRDefault="00463D19" w:rsidP="00C42B9C">
      <w:pPr>
        <w:spacing w:line="360" w:lineRule="auto"/>
        <w:ind w:left="360"/>
        <w:jc w:val="both"/>
        <w:outlineLvl w:val="0"/>
        <w:rPr>
          <w:lang w:val="en-US"/>
        </w:rPr>
      </w:pPr>
    </w:p>
    <w:p w:rsidR="00463D19" w:rsidRPr="00C42B9C" w:rsidRDefault="00463D19" w:rsidP="00C42B9C">
      <w:pPr>
        <w:spacing w:line="360" w:lineRule="auto"/>
        <w:ind w:left="360"/>
        <w:jc w:val="both"/>
        <w:outlineLvl w:val="0"/>
        <w:rPr>
          <w:lang w:val="en-US"/>
        </w:rPr>
      </w:pPr>
    </w:p>
    <w:p w:rsidR="00575530" w:rsidRPr="00370C43" w:rsidRDefault="00575530" w:rsidP="00D9292E">
      <w:pPr>
        <w:pStyle w:val="Paragrafoelenco"/>
        <w:numPr>
          <w:ilvl w:val="0"/>
          <w:numId w:val="3"/>
        </w:numPr>
        <w:spacing w:line="360" w:lineRule="auto"/>
        <w:jc w:val="both"/>
        <w:outlineLvl w:val="0"/>
        <w:rPr>
          <w:lang w:val="en-US"/>
        </w:rPr>
      </w:pPr>
      <w:proofErr w:type="spellStart"/>
      <w:r w:rsidRPr="00370C43">
        <w:rPr>
          <w:b/>
          <w:lang w:val="en-US"/>
        </w:rPr>
        <w:lastRenderedPageBreak/>
        <w:t>Tipologia</w:t>
      </w:r>
      <w:proofErr w:type="spellEnd"/>
      <w:r w:rsidRPr="00370C43">
        <w:rPr>
          <w:b/>
          <w:lang w:val="en-US"/>
        </w:rPr>
        <w:t xml:space="preserve"> di </w:t>
      </w:r>
      <w:proofErr w:type="spellStart"/>
      <w:r w:rsidRPr="00370C43">
        <w:rPr>
          <w:b/>
          <w:lang w:val="en-US"/>
        </w:rPr>
        <w:t>programmazione</w:t>
      </w:r>
      <w:proofErr w:type="spellEnd"/>
      <w:r w:rsidRPr="00370C43">
        <w:rPr>
          <w:lang w:val="en-US"/>
        </w:rPr>
        <w:t xml:space="preserve"> (</w:t>
      </w:r>
      <w:proofErr w:type="spellStart"/>
      <w:r w:rsidRPr="00370C43">
        <w:rPr>
          <w:lang w:val="en-US"/>
        </w:rPr>
        <w:t>segnare</w:t>
      </w:r>
      <w:proofErr w:type="spellEnd"/>
      <w:r w:rsidRPr="00370C43">
        <w:rPr>
          <w:lang w:val="en-US"/>
        </w:rPr>
        <w:t xml:space="preserve"> con un X la voce </w:t>
      </w:r>
      <w:proofErr w:type="spellStart"/>
      <w:r w:rsidRPr="00370C43">
        <w:rPr>
          <w:lang w:val="en-US"/>
        </w:rPr>
        <w:t>che</w:t>
      </w:r>
      <w:proofErr w:type="spellEnd"/>
      <w:r w:rsidRPr="00370C43">
        <w:rPr>
          <w:lang w:val="en-US"/>
        </w:rPr>
        <w:t xml:space="preserve"> </w:t>
      </w:r>
      <w:proofErr w:type="spellStart"/>
      <w:r w:rsidRPr="00370C43">
        <w:rPr>
          <w:lang w:val="en-US"/>
        </w:rPr>
        <w:t>interessa</w:t>
      </w:r>
      <w:proofErr w:type="spellEnd"/>
      <w:r w:rsidRPr="00370C43">
        <w:rPr>
          <w:lang w:val="en-US"/>
        </w:rPr>
        <w:t>)</w:t>
      </w:r>
    </w:p>
    <w:tbl>
      <w:tblPr>
        <w:tblW w:w="2977" w:type="dxa"/>
        <w:tblInd w:w="889" w:type="dxa"/>
        <w:tblLayout w:type="fixed"/>
        <w:tblCellMar>
          <w:top w:w="113" w:type="dxa"/>
          <w:left w:w="113" w:type="dxa"/>
          <w:bottom w:w="113" w:type="dxa"/>
          <w:right w:w="113" w:type="dxa"/>
        </w:tblCellMar>
        <w:tblLook w:val="0000" w:firstRow="0" w:lastRow="0" w:firstColumn="0" w:lastColumn="0" w:noHBand="0" w:noVBand="0"/>
      </w:tblPr>
      <w:tblGrid>
        <w:gridCol w:w="1417"/>
        <w:gridCol w:w="1560"/>
      </w:tblGrid>
      <w:tr w:rsidR="00575530" w:rsidRPr="00575530" w:rsidTr="00370C43">
        <w:trPr>
          <w:cantSplit/>
          <w:trHeight w:val="397"/>
        </w:trPr>
        <w:tc>
          <w:tcPr>
            <w:tcW w:w="1417" w:type="dxa"/>
            <w:tcBorders>
              <w:top w:val="single" w:sz="4" w:space="0" w:color="000000"/>
              <w:left w:val="single" w:sz="4" w:space="0" w:color="000000"/>
              <w:bottom w:val="single" w:sz="4" w:space="0" w:color="000000"/>
            </w:tcBorders>
            <w:shd w:val="clear" w:color="auto" w:fill="auto"/>
            <w:vAlign w:val="center"/>
          </w:tcPr>
          <w:p w:rsidR="00575530" w:rsidRPr="00575530" w:rsidRDefault="00575530" w:rsidP="00575530">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0" w:rsidRPr="00575530" w:rsidRDefault="00575530" w:rsidP="00575530">
            <w:r w:rsidRPr="00575530">
              <w:t>paritaria</w:t>
            </w:r>
          </w:p>
        </w:tc>
      </w:tr>
      <w:tr w:rsidR="00575530" w:rsidRPr="00575530" w:rsidTr="00370C43">
        <w:trPr>
          <w:cantSplit/>
          <w:trHeight w:val="397"/>
        </w:trPr>
        <w:tc>
          <w:tcPr>
            <w:tcW w:w="1417" w:type="dxa"/>
            <w:tcBorders>
              <w:top w:val="single" w:sz="4" w:space="0" w:color="000000"/>
              <w:left w:val="single" w:sz="4" w:space="0" w:color="000000"/>
              <w:bottom w:val="single" w:sz="4" w:space="0" w:color="000000"/>
            </w:tcBorders>
            <w:shd w:val="clear" w:color="auto" w:fill="auto"/>
            <w:vAlign w:val="center"/>
          </w:tcPr>
          <w:p w:rsidR="00575530" w:rsidRPr="00575530" w:rsidRDefault="00575530" w:rsidP="00575530">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530" w:rsidRPr="00575530" w:rsidRDefault="00575530" w:rsidP="00575530">
            <w:r w:rsidRPr="00575530">
              <w:t>differenziata</w:t>
            </w:r>
          </w:p>
        </w:tc>
      </w:tr>
    </w:tbl>
    <w:p w:rsidR="00370C43" w:rsidRDefault="00370C43" w:rsidP="00057D1B">
      <w:pPr>
        <w:suppressAutoHyphens w:val="0"/>
        <w:spacing w:after="160" w:line="259" w:lineRule="auto"/>
        <w:jc w:val="both"/>
        <w:rPr>
          <w:rFonts w:eastAsia="Calibri"/>
          <w:b/>
          <w:lang w:eastAsia="en-US"/>
        </w:rPr>
      </w:pPr>
    </w:p>
    <w:p w:rsidR="00057D1B" w:rsidRPr="00370C43" w:rsidRDefault="00057D1B" w:rsidP="00D9292E">
      <w:pPr>
        <w:pStyle w:val="Paragrafoelenco"/>
        <w:numPr>
          <w:ilvl w:val="0"/>
          <w:numId w:val="3"/>
        </w:numPr>
        <w:suppressAutoHyphens w:val="0"/>
        <w:spacing w:after="160" w:line="259" w:lineRule="auto"/>
        <w:jc w:val="both"/>
        <w:rPr>
          <w:rFonts w:eastAsia="Calibri"/>
          <w:lang w:eastAsia="en-US"/>
        </w:rPr>
      </w:pPr>
      <w:r w:rsidRPr="00370C43">
        <w:rPr>
          <w:rFonts w:eastAsia="Calibri"/>
          <w:b/>
          <w:lang w:eastAsia="en-US"/>
        </w:rPr>
        <w:t>Attività di compresenza</w:t>
      </w:r>
      <w:r w:rsidRPr="00370C43">
        <w:rPr>
          <w:rFonts w:eastAsia="Calibri"/>
          <w:lang w:eastAsia="en-US"/>
        </w:rPr>
        <w:t xml:space="preserve">: </w:t>
      </w:r>
    </w:p>
    <w:p w:rsidR="00057D1B" w:rsidRPr="00370C43" w:rsidRDefault="00057D1B" w:rsidP="00D9292E">
      <w:pPr>
        <w:pStyle w:val="Paragrafoelenco"/>
        <w:numPr>
          <w:ilvl w:val="0"/>
          <w:numId w:val="3"/>
        </w:numPr>
        <w:suppressAutoHyphens w:val="0"/>
        <w:spacing w:after="160" w:line="259" w:lineRule="auto"/>
        <w:jc w:val="both"/>
        <w:rPr>
          <w:rFonts w:eastAsia="Calibri"/>
          <w:lang w:eastAsia="en-US"/>
        </w:rPr>
      </w:pPr>
      <w:r w:rsidRPr="00370C43">
        <w:rPr>
          <w:rFonts w:eastAsia="Calibri"/>
          <w:b/>
          <w:lang w:eastAsia="en-US"/>
        </w:rPr>
        <w:t>Laboratori</w:t>
      </w:r>
      <w:r w:rsidRPr="00370C43">
        <w:rPr>
          <w:rFonts w:eastAsia="Calibri"/>
          <w:lang w:eastAsia="en-US"/>
        </w:rPr>
        <w:t>:</w:t>
      </w:r>
    </w:p>
    <w:p w:rsidR="00E36BC5" w:rsidRDefault="00057D1B" w:rsidP="00463D19">
      <w:pPr>
        <w:pStyle w:val="Paragrafoelenco"/>
        <w:numPr>
          <w:ilvl w:val="0"/>
          <w:numId w:val="3"/>
        </w:numPr>
        <w:suppressAutoHyphens w:val="0"/>
        <w:jc w:val="both"/>
        <w:rPr>
          <w:rFonts w:eastAsia="Calibri"/>
          <w:lang w:eastAsia="en-US"/>
        </w:rPr>
      </w:pPr>
      <w:r w:rsidRPr="00370C43">
        <w:rPr>
          <w:rFonts w:eastAsia="Calibri"/>
          <w:b/>
          <w:lang w:eastAsia="en-US"/>
        </w:rPr>
        <w:t>Progetti:</w:t>
      </w:r>
      <w:r w:rsidRPr="00370C43">
        <w:rPr>
          <w:rFonts w:eastAsia="Calibri"/>
          <w:lang w:eastAsia="en-US"/>
        </w:rPr>
        <w:t xml:space="preserve"> </w:t>
      </w:r>
    </w:p>
    <w:p w:rsidR="00463D19" w:rsidRPr="00057D1B" w:rsidRDefault="00463D19" w:rsidP="00463D19">
      <w:pPr>
        <w:pStyle w:val="Paragrafoelenco"/>
        <w:numPr>
          <w:ilvl w:val="0"/>
          <w:numId w:val="3"/>
        </w:numPr>
        <w:suppressAutoHyphens w:val="0"/>
        <w:jc w:val="both"/>
        <w:rPr>
          <w:rFonts w:eastAsia="Calibri"/>
          <w:lang w:eastAsia="en-US"/>
        </w:rPr>
      </w:pPr>
    </w:p>
    <w:p w:rsidR="00370C43" w:rsidRDefault="00370C43" w:rsidP="00370C43">
      <w:pPr>
        <w:tabs>
          <w:tab w:val="num" w:pos="576"/>
        </w:tabs>
        <w:spacing w:line="360" w:lineRule="auto"/>
        <w:jc w:val="center"/>
        <w:outlineLvl w:val="0"/>
        <w:rPr>
          <w:b/>
          <w:iCs/>
        </w:rPr>
      </w:pPr>
      <w:r w:rsidRPr="00370C43">
        <w:rPr>
          <w:b/>
          <w:iCs/>
        </w:rPr>
        <w:t>Obiettivi e strategie di intervento</w:t>
      </w:r>
    </w:p>
    <w:p w:rsidR="00370C43" w:rsidRDefault="00370C43" w:rsidP="00370C43">
      <w:pPr>
        <w:pStyle w:val="Nessunaspaziatura"/>
        <w:spacing w:after="200" w:line="276" w:lineRule="auto"/>
        <w:jc w:val="both"/>
        <w:rPr>
          <w:rFonts w:ascii="Times New Roman" w:hAnsi="Times New Roman" w:cs="Times New Roman"/>
          <w:sz w:val="24"/>
          <w:szCs w:val="24"/>
        </w:rPr>
      </w:pPr>
      <w:r w:rsidRPr="00CD0DB7">
        <w:rPr>
          <w:rFonts w:ascii="Times New Roman" w:hAnsi="Times New Roman" w:cs="Times New Roman"/>
          <w:sz w:val="24"/>
          <w:szCs w:val="24"/>
        </w:rPr>
        <w:t>A partire dalle indicazioni contenute nel Profilo descrittivo di funzionamento e di quanto concordato nel Progetto Multidisciplinare, indicare gli obiettivi di breve periodo, ovvero i miglioramenti/mantenimenti della condizione della persona che ci si prefigge di raggiungere attraverso le attività previste nel corso dell’anno scolastico e i fattori ambientali che faciliteranno il percorso. Gli obiettivi debbono essere declinati in termini operativi così da facilitare la successiva valutazione del grado del loro raggiungimento.</w:t>
      </w:r>
    </w:p>
    <w:p w:rsidR="00370C43" w:rsidRDefault="00370C43" w:rsidP="00370C43">
      <w:pPr>
        <w:jc w:val="both"/>
      </w:pPr>
      <w:r w:rsidRPr="00CD0DB7">
        <w:t xml:space="preserve">Gli obiettivi devono </w:t>
      </w:r>
      <w:r>
        <w:t>essere inseriti nei</w:t>
      </w:r>
      <w:r w:rsidRPr="00CD0DB7">
        <w:t xml:space="preserve"> </w:t>
      </w:r>
      <w:r>
        <w:t>9</w:t>
      </w:r>
      <w:r w:rsidRPr="00CD0DB7">
        <w:t xml:space="preserve"> </w:t>
      </w:r>
      <w:r>
        <w:t>capitoli</w:t>
      </w:r>
      <w:r w:rsidRPr="00CD0DB7">
        <w:t xml:space="preserve"> dell’ICF</w:t>
      </w:r>
      <w:r>
        <w:t xml:space="preserve"> </w:t>
      </w:r>
      <w:r w:rsidRPr="00CD0DB7">
        <w:t>che descrivono</w:t>
      </w:r>
      <w:r>
        <w:t xml:space="preserve"> l’attività e la partecipazione e nel capitolo </w:t>
      </w:r>
      <w:r w:rsidR="00913D3A">
        <w:t xml:space="preserve">10 </w:t>
      </w:r>
      <w:r>
        <w:t xml:space="preserve">riferito ai </w:t>
      </w:r>
      <w:r w:rsidRPr="009B7259">
        <w:t>Fattori Contestuali Personali</w:t>
      </w:r>
      <w:r>
        <w:rPr>
          <w:b/>
        </w:rPr>
        <w:t xml:space="preserve"> </w:t>
      </w:r>
      <w:r w:rsidRPr="001B01C3">
        <w:t>secondo la classificazione di</w:t>
      </w:r>
      <w:r>
        <w:t xml:space="preserve"> D. </w:t>
      </w:r>
      <w:proofErr w:type="spellStart"/>
      <w:r w:rsidRPr="001B01C3">
        <w:t>Ianes</w:t>
      </w:r>
      <w:proofErr w:type="spellEnd"/>
      <w:r>
        <w:t>.</w:t>
      </w:r>
    </w:p>
    <w:p w:rsidR="009F2C7E" w:rsidRDefault="009F2C7E" w:rsidP="00370C43">
      <w:pPr>
        <w:jc w:val="both"/>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6946"/>
      </w:tblGrid>
      <w:tr w:rsidR="00CF18BE" w:rsidRPr="00CF18BE" w:rsidTr="00DA7494">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CF18BE" w:rsidRPr="00CF18BE" w:rsidRDefault="00CF18BE" w:rsidP="00CF18BE">
            <w:pPr>
              <w:tabs>
                <w:tab w:val="left" w:pos="708"/>
                <w:tab w:val="center" w:pos="4819"/>
                <w:tab w:val="right" w:pos="9638"/>
              </w:tabs>
              <w:suppressAutoHyphens w:val="0"/>
              <w:rPr>
                <w:lang w:eastAsia="it-IT"/>
              </w:rPr>
            </w:pPr>
            <w:r w:rsidRPr="00CF18BE">
              <w:rPr>
                <w:b/>
                <w:lang w:eastAsia="it-IT"/>
              </w:rPr>
              <w:t>Capitolo 1, Apprendimento e applicazione delle conoscenze</w:t>
            </w:r>
          </w:p>
        </w:tc>
      </w:tr>
      <w:tr w:rsidR="00CF18BE" w:rsidRPr="00CF18BE" w:rsidTr="00DA7494">
        <w:trPr>
          <w:trHeight w:val="154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F18BE" w:rsidRPr="00CF18BE" w:rsidRDefault="00CF18BE" w:rsidP="00CF18BE">
            <w:pPr>
              <w:suppressAutoHyphens w:val="0"/>
              <w:jc w:val="both"/>
              <w:rPr>
                <w:bCs/>
                <w:lang w:eastAsia="it-IT"/>
              </w:rPr>
            </w:pPr>
            <w:r w:rsidRPr="00CF18BE">
              <w:rPr>
                <w:lang w:eastAsia="it-IT"/>
              </w:rPr>
              <w:t xml:space="preserve">riguarda l’apprendimento, l’applicazione delle conoscenze acquisite, il pensare, il risolvere problemi e il prendere decisioni. </w:t>
            </w:r>
            <w:r w:rsidRPr="00CF18BE">
              <w:rPr>
                <w:bCs/>
                <w:lang w:eastAsia="it-IT"/>
              </w:rPr>
              <w:t>I codici sono raggruppati in tre blocchi:</w:t>
            </w:r>
          </w:p>
          <w:p w:rsidR="00CF18BE" w:rsidRPr="00CF18BE" w:rsidRDefault="00CF18BE" w:rsidP="00D9292E">
            <w:pPr>
              <w:numPr>
                <w:ilvl w:val="0"/>
                <w:numId w:val="6"/>
              </w:numPr>
              <w:suppressAutoHyphens w:val="0"/>
              <w:jc w:val="both"/>
              <w:rPr>
                <w:bCs/>
                <w:lang w:eastAsia="it-IT"/>
              </w:rPr>
            </w:pPr>
            <w:r w:rsidRPr="00CF18BE">
              <w:rPr>
                <w:bCs/>
                <w:lang w:eastAsia="it-IT"/>
              </w:rPr>
              <w:t>esperienze sensoriali intenzionali</w:t>
            </w:r>
          </w:p>
          <w:p w:rsidR="00CF18BE" w:rsidRPr="00CF18BE" w:rsidRDefault="00CF18BE" w:rsidP="00D9292E">
            <w:pPr>
              <w:numPr>
                <w:ilvl w:val="0"/>
                <w:numId w:val="6"/>
              </w:numPr>
              <w:suppressAutoHyphens w:val="0"/>
              <w:jc w:val="both"/>
              <w:rPr>
                <w:bCs/>
                <w:lang w:eastAsia="it-IT"/>
              </w:rPr>
            </w:pPr>
            <w:r w:rsidRPr="00CF18BE">
              <w:rPr>
                <w:bCs/>
                <w:lang w:eastAsia="it-IT"/>
              </w:rPr>
              <w:t>apprendimento di base</w:t>
            </w:r>
          </w:p>
          <w:p w:rsidR="00CF18BE" w:rsidRPr="00CF18BE" w:rsidRDefault="00CF18BE" w:rsidP="00D9292E">
            <w:pPr>
              <w:pStyle w:val="Paragrafoelenco"/>
              <w:numPr>
                <w:ilvl w:val="0"/>
                <w:numId w:val="6"/>
              </w:numPr>
              <w:tabs>
                <w:tab w:val="clear" w:pos="720"/>
                <w:tab w:val="left" w:pos="708"/>
                <w:tab w:val="center" w:pos="4819"/>
                <w:tab w:val="right" w:pos="9638"/>
              </w:tabs>
              <w:suppressAutoHyphens w:val="0"/>
              <w:rPr>
                <w:b/>
                <w:lang w:eastAsia="it-IT"/>
              </w:rPr>
            </w:pPr>
            <w:r w:rsidRPr="00CF18BE">
              <w:rPr>
                <w:bCs/>
                <w:lang w:eastAsia="it-IT"/>
              </w:rPr>
              <w:t>applicazione delle conoscenze.</w:t>
            </w:r>
          </w:p>
        </w:tc>
      </w:tr>
      <w:tr w:rsidR="00DA7494" w:rsidRPr="00CF18BE" w:rsidTr="00DA7494">
        <w:trPr>
          <w:trHeight w:val="1548"/>
        </w:trPr>
        <w:tc>
          <w:tcPr>
            <w:tcW w:w="1393" w:type="pct"/>
            <w:vAlign w:val="center"/>
          </w:tcPr>
          <w:p w:rsidR="00DA7494" w:rsidRPr="00AD2566" w:rsidRDefault="00DA7494" w:rsidP="00DA7494">
            <w:pPr>
              <w:pStyle w:val="Default"/>
              <w:rPr>
                <w:rFonts w:ascii="Times New Roman" w:hAnsi="Times New Roman" w:cs="Times New Roman"/>
                <w:b/>
              </w:rPr>
            </w:pPr>
            <w:r w:rsidRPr="00AD2566">
              <w:rPr>
                <w:rFonts w:ascii="Times New Roman" w:hAnsi="Times New Roman" w:cs="Times New Roman"/>
                <w:b/>
              </w:rPr>
              <w:t>Ambito</w:t>
            </w:r>
          </w:p>
          <w:p w:rsidR="00DA7494" w:rsidRPr="00DA7494" w:rsidRDefault="00DA7494" w:rsidP="00DA7494">
            <w:pPr>
              <w:spacing w:after="200"/>
              <w:jc w:val="both"/>
              <w:rPr>
                <w:rFonts w:eastAsia="Calibri"/>
                <w:sz w:val="18"/>
                <w:szCs w:val="18"/>
              </w:rPr>
            </w:pPr>
            <w:r w:rsidRPr="00DA7494">
              <w:rPr>
                <w:rFonts w:eastAsia="Calibri"/>
                <w:sz w:val="18"/>
                <w:szCs w:val="18"/>
              </w:rPr>
              <w:t xml:space="preserve">Indicare la categoria e il codice individuato nella </w:t>
            </w:r>
            <w:proofErr w:type="spellStart"/>
            <w:r w:rsidRPr="00DA7494">
              <w:rPr>
                <w:sz w:val="18"/>
                <w:szCs w:val="18"/>
              </w:rPr>
              <w:t>ceck</w:t>
            </w:r>
            <w:proofErr w:type="spellEnd"/>
            <w:r w:rsidRPr="00DA7494">
              <w:rPr>
                <w:sz w:val="18"/>
                <w:szCs w:val="18"/>
              </w:rPr>
              <w:t>-list</w:t>
            </w:r>
          </w:p>
          <w:p w:rsidR="00DA7494" w:rsidRPr="00AD2566" w:rsidRDefault="00DA7494" w:rsidP="00DA7494">
            <w:pPr>
              <w:pStyle w:val="Default"/>
              <w:jc w:val="center"/>
              <w:rPr>
                <w:rFonts w:ascii="Times New Roman" w:hAnsi="Times New Roman" w:cs="Times New Roman"/>
                <w:highlight w:val="yellow"/>
              </w:rPr>
            </w:pPr>
          </w:p>
        </w:tc>
        <w:tc>
          <w:tcPr>
            <w:tcW w:w="3607" w:type="pct"/>
          </w:tcPr>
          <w:p w:rsidR="00DA7494" w:rsidRPr="00AD2566" w:rsidRDefault="00DA7494" w:rsidP="00DA7494">
            <w:pPr>
              <w:rPr>
                <w:highlight w:val="yellow"/>
              </w:rPr>
            </w:pPr>
          </w:p>
        </w:tc>
      </w:tr>
      <w:tr w:rsidR="00DA7494" w:rsidRPr="00AD2566" w:rsidTr="00DA7494">
        <w:tblPrEx>
          <w:tblCellMar>
            <w:left w:w="108" w:type="dxa"/>
            <w:right w:w="108" w:type="dxa"/>
          </w:tblCellMar>
          <w:tblLook w:val="00A0" w:firstRow="1" w:lastRow="0" w:firstColumn="1" w:lastColumn="0" w:noHBand="0" w:noVBand="0"/>
        </w:tblPrEx>
        <w:tc>
          <w:tcPr>
            <w:tcW w:w="1393" w:type="pct"/>
            <w:vAlign w:val="center"/>
          </w:tcPr>
          <w:p w:rsidR="00DA7494" w:rsidRPr="00AD2566" w:rsidRDefault="00DA7494" w:rsidP="00DA7494">
            <w:pPr>
              <w:jc w:val="both"/>
              <w:rPr>
                <w:rFonts w:eastAsia="Calibri"/>
                <w:b/>
              </w:rPr>
            </w:pPr>
            <w:r w:rsidRPr="00AD2566">
              <w:rPr>
                <w:rFonts w:eastAsia="Calibri"/>
                <w:b/>
              </w:rPr>
              <w:t>Obiettivi a breve termine</w:t>
            </w:r>
          </w:p>
          <w:p w:rsidR="00DA7494" w:rsidRPr="00AD2566" w:rsidRDefault="00DA7494" w:rsidP="00DA7494">
            <w:pPr>
              <w:jc w:val="both"/>
              <w:rPr>
                <w:highlight w:val="yellow"/>
              </w:rPr>
            </w:pPr>
          </w:p>
        </w:tc>
        <w:tc>
          <w:tcPr>
            <w:tcW w:w="3607" w:type="pct"/>
          </w:tcPr>
          <w:p w:rsidR="00794053" w:rsidRPr="00AD2566" w:rsidRDefault="00794053" w:rsidP="00794053">
            <w:pPr>
              <w:jc w:val="both"/>
              <w:rPr>
                <w:highlight w:val="yellow"/>
              </w:rPr>
            </w:pPr>
          </w:p>
        </w:tc>
      </w:tr>
      <w:tr w:rsidR="00DA7494" w:rsidRPr="00AD2566" w:rsidTr="00DA7494">
        <w:tblPrEx>
          <w:tblCellMar>
            <w:left w:w="108" w:type="dxa"/>
            <w:right w:w="108" w:type="dxa"/>
          </w:tblCellMar>
          <w:tblLook w:val="00A0" w:firstRow="1" w:lastRow="0" w:firstColumn="1" w:lastColumn="0" w:noHBand="0" w:noVBand="0"/>
        </w:tblPrEx>
        <w:tc>
          <w:tcPr>
            <w:tcW w:w="1393" w:type="pct"/>
            <w:vAlign w:val="center"/>
          </w:tcPr>
          <w:p w:rsidR="00DA7494" w:rsidRPr="00AD2566" w:rsidRDefault="00DA7494" w:rsidP="00DA7494">
            <w:pPr>
              <w:jc w:val="both"/>
              <w:rPr>
                <w:rFonts w:eastAsia="Calibri"/>
              </w:rPr>
            </w:pPr>
            <w:r w:rsidRPr="00AD2566">
              <w:rPr>
                <w:rFonts w:eastAsia="Calibri"/>
                <w:b/>
              </w:rPr>
              <w:t>Attività</w:t>
            </w:r>
          </w:p>
          <w:p w:rsidR="00DA7494" w:rsidRPr="00DA7494" w:rsidRDefault="00DA7494" w:rsidP="00DA7494">
            <w:pPr>
              <w:jc w:val="both"/>
              <w:rPr>
                <w:rFonts w:eastAsia="Calibri"/>
                <w:sz w:val="18"/>
                <w:szCs w:val="18"/>
              </w:rPr>
            </w:pPr>
            <w:r w:rsidRPr="00DA7494">
              <w:rPr>
                <w:rFonts w:eastAsia="Calibri"/>
                <w:sz w:val="18"/>
                <w:szCs w:val="18"/>
              </w:rPr>
              <w:t>Quali attività sono previste per raggiungere gli obiettivi posti</w:t>
            </w:r>
          </w:p>
          <w:p w:rsidR="00DA7494" w:rsidRPr="00AD2566" w:rsidRDefault="00DA7494" w:rsidP="00DA7494">
            <w:pPr>
              <w:pStyle w:val="Default"/>
              <w:jc w:val="center"/>
              <w:rPr>
                <w:rFonts w:ascii="Times New Roman" w:hAnsi="Times New Roman" w:cs="Times New Roman"/>
                <w:highlight w:val="yellow"/>
              </w:rPr>
            </w:pPr>
          </w:p>
        </w:tc>
        <w:tc>
          <w:tcPr>
            <w:tcW w:w="3607" w:type="pct"/>
          </w:tcPr>
          <w:p w:rsidR="00DA7494" w:rsidRPr="00AD2566" w:rsidRDefault="00DA7494" w:rsidP="003364A6">
            <w:pPr>
              <w:pStyle w:val="Intestazione"/>
              <w:tabs>
                <w:tab w:val="left" w:pos="708"/>
              </w:tabs>
              <w:rPr>
                <w:highlight w:val="yellow"/>
              </w:rPr>
            </w:pPr>
          </w:p>
        </w:tc>
      </w:tr>
      <w:tr w:rsidR="00DA7494" w:rsidRPr="00AD2566" w:rsidTr="00463D19">
        <w:tblPrEx>
          <w:tblCellMar>
            <w:left w:w="108" w:type="dxa"/>
            <w:right w:w="108" w:type="dxa"/>
          </w:tblCellMar>
          <w:tblLook w:val="00A0" w:firstRow="1" w:lastRow="0" w:firstColumn="1" w:lastColumn="0" w:noHBand="0" w:noVBand="0"/>
        </w:tblPrEx>
        <w:trPr>
          <w:trHeight w:val="922"/>
        </w:trPr>
        <w:tc>
          <w:tcPr>
            <w:tcW w:w="1393" w:type="pct"/>
          </w:tcPr>
          <w:p w:rsidR="00DA7494" w:rsidRPr="00AD2566" w:rsidRDefault="00DA7494" w:rsidP="00DA7494">
            <w:pPr>
              <w:pStyle w:val="Default"/>
              <w:rPr>
                <w:rFonts w:ascii="Times New Roman" w:hAnsi="Times New Roman" w:cs="Times New Roman"/>
                <w:b/>
                <w:color w:val="auto"/>
              </w:rPr>
            </w:pPr>
            <w:r w:rsidRPr="00AD2566">
              <w:rPr>
                <w:rFonts w:ascii="Times New Roman" w:eastAsia="Calibri" w:hAnsi="Times New Roman" w:cs="Times New Roman"/>
                <w:b/>
                <w:color w:val="auto"/>
              </w:rPr>
              <w:t xml:space="preserve">Fattori ambientali </w:t>
            </w:r>
          </w:p>
          <w:p w:rsidR="00DA7494" w:rsidRPr="00DA7494" w:rsidRDefault="00DA7494" w:rsidP="00DA7494">
            <w:pPr>
              <w:jc w:val="both"/>
              <w:rPr>
                <w:rFonts w:eastAsia="Calibri"/>
                <w:b/>
                <w:sz w:val="18"/>
                <w:szCs w:val="18"/>
              </w:rPr>
            </w:pPr>
            <w:r w:rsidRPr="00DA7494">
              <w:rPr>
                <w:rFonts w:eastAsia="Calibri"/>
                <w:sz w:val="18"/>
                <w:szCs w:val="18"/>
              </w:rPr>
              <w:t>Indicare cosa, chi è necessario, per realizzare l’attività</w:t>
            </w:r>
          </w:p>
        </w:tc>
        <w:tc>
          <w:tcPr>
            <w:tcW w:w="3607" w:type="pct"/>
          </w:tcPr>
          <w:p w:rsidR="00DA7494" w:rsidRPr="00AD2566" w:rsidRDefault="00DA7494" w:rsidP="00CA5D97">
            <w:pPr>
              <w:rPr>
                <w:highlight w:val="yellow"/>
              </w:rPr>
            </w:pPr>
          </w:p>
        </w:tc>
      </w:tr>
      <w:tr w:rsidR="00DA7494" w:rsidRPr="00AD2566" w:rsidTr="00DA7494">
        <w:tblPrEx>
          <w:tblCellMar>
            <w:left w:w="108" w:type="dxa"/>
            <w:right w:w="108" w:type="dxa"/>
          </w:tblCellMar>
          <w:tblLook w:val="00A0" w:firstRow="1" w:lastRow="0" w:firstColumn="1" w:lastColumn="0" w:noHBand="0" w:noVBand="0"/>
        </w:tblPrEx>
        <w:tc>
          <w:tcPr>
            <w:tcW w:w="1393" w:type="pct"/>
          </w:tcPr>
          <w:p w:rsidR="00DA7494" w:rsidRPr="00AD2566" w:rsidRDefault="00DA7494" w:rsidP="00DA7494">
            <w:pPr>
              <w:pStyle w:val="Nessunaspaziatura"/>
              <w:snapToGrid w:val="0"/>
              <w:spacing w:after="200"/>
              <w:rPr>
                <w:rFonts w:ascii="Times New Roman" w:hAnsi="Times New Roman" w:cs="Times New Roman"/>
                <w:b/>
                <w:sz w:val="24"/>
                <w:szCs w:val="24"/>
              </w:rPr>
            </w:pPr>
            <w:r w:rsidRPr="00AD2566">
              <w:rPr>
                <w:rFonts w:ascii="Times New Roman" w:hAnsi="Times New Roman" w:cs="Times New Roman"/>
                <w:b/>
                <w:sz w:val="24"/>
                <w:szCs w:val="24"/>
              </w:rPr>
              <w:t>Intervento Scuola</w:t>
            </w:r>
          </w:p>
        </w:tc>
        <w:tc>
          <w:tcPr>
            <w:tcW w:w="3607" w:type="pct"/>
          </w:tcPr>
          <w:p w:rsidR="00DA7494" w:rsidRPr="00AD2566" w:rsidRDefault="00D661D8" w:rsidP="00D661D8">
            <w:pPr>
              <w:rPr>
                <w:highlight w:val="yellow"/>
              </w:rPr>
            </w:pPr>
            <w:r w:rsidRPr="00D661D8">
              <w:t xml:space="preserve"> </w:t>
            </w:r>
          </w:p>
        </w:tc>
      </w:tr>
      <w:tr w:rsidR="00DA7494" w:rsidRPr="00AD2566" w:rsidTr="00DA7494">
        <w:tblPrEx>
          <w:tblCellMar>
            <w:left w:w="108" w:type="dxa"/>
            <w:right w:w="108" w:type="dxa"/>
          </w:tblCellMar>
          <w:tblLook w:val="00A0" w:firstRow="1" w:lastRow="0" w:firstColumn="1" w:lastColumn="0" w:noHBand="0" w:noVBand="0"/>
        </w:tblPrEx>
        <w:trPr>
          <w:trHeight w:val="121"/>
        </w:trPr>
        <w:tc>
          <w:tcPr>
            <w:tcW w:w="1393" w:type="pct"/>
            <w:vAlign w:val="center"/>
          </w:tcPr>
          <w:p w:rsidR="00DA7494" w:rsidRDefault="00DA7494" w:rsidP="00DA7494">
            <w:pPr>
              <w:pStyle w:val="Default"/>
              <w:rPr>
                <w:rFonts w:ascii="Times New Roman" w:hAnsi="Times New Roman" w:cs="Times New Roman"/>
                <w:b/>
              </w:rPr>
            </w:pPr>
            <w:r w:rsidRPr="00AD2566">
              <w:rPr>
                <w:rFonts w:ascii="Times New Roman" w:hAnsi="Times New Roman" w:cs="Times New Roman"/>
                <w:b/>
              </w:rPr>
              <w:t>Intervento Equipe</w:t>
            </w:r>
          </w:p>
          <w:p w:rsidR="00DA7494" w:rsidRPr="00AD2566" w:rsidRDefault="00DA7494" w:rsidP="00DA7494">
            <w:pPr>
              <w:pStyle w:val="Default"/>
              <w:jc w:val="center"/>
              <w:rPr>
                <w:rFonts w:ascii="Times New Roman" w:hAnsi="Times New Roman" w:cs="Times New Roman"/>
                <w:b/>
              </w:rPr>
            </w:pPr>
          </w:p>
        </w:tc>
        <w:tc>
          <w:tcPr>
            <w:tcW w:w="3607" w:type="pct"/>
          </w:tcPr>
          <w:p w:rsidR="00DA7494" w:rsidRPr="00AD2566" w:rsidRDefault="00DA7494" w:rsidP="00DA7494"/>
        </w:tc>
      </w:tr>
      <w:tr w:rsidR="00DA7494" w:rsidRPr="00AD2566" w:rsidTr="00DA7494">
        <w:tblPrEx>
          <w:tblCellMar>
            <w:left w:w="108" w:type="dxa"/>
            <w:right w:w="108" w:type="dxa"/>
          </w:tblCellMar>
          <w:tblLook w:val="00A0" w:firstRow="1" w:lastRow="0" w:firstColumn="1" w:lastColumn="0" w:noHBand="0" w:noVBand="0"/>
        </w:tblPrEx>
        <w:tc>
          <w:tcPr>
            <w:tcW w:w="1393" w:type="pct"/>
            <w:vAlign w:val="center"/>
          </w:tcPr>
          <w:p w:rsidR="00DA7494" w:rsidRDefault="00DA7494" w:rsidP="00DA7494">
            <w:pPr>
              <w:pStyle w:val="Default"/>
              <w:rPr>
                <w:rFonts w:ascii="Times New Roman" w:hAnsi="Times New Roman" w:cs="Times New Roman"/>
                <w:b/>
              </w:rPr>
            </w:pPr>
            <w:r w:rsidRPr="00AD2566">
              <w:rPr>
                <w:rFonts w:ascii="Times New Roman" w:hAnsi="Times New Roman" w:cs="Times New Roman"/>
                <w:b/>
              </w:rPr>
              <w:lastRenderedPageBreak/>
              <w:t>Intervento  Famiglia</w:t>
            </w:r>
          </w:p>
          <w:p w:rsidR="00DA7494" w:rsidRPr="00AD2566" w:rsidRDefault="00DA7494" w:rsidP="00DA7494">
            <w:pPr>
              <w:pStyle w:val="Default"/>
              <w:rPr>
                <w:rFonts w:ascii="Times New Roman" w:hAnsi="Times New Roman" w:cs="Times New Roman"/>
                <w:b/>
              </w:rPr>
            </w:pPr>
          </w:p>
        </w:tc>
        <w:tc>
          <w:tcPr>
            <w:tcW w:w="3607" w:type="pct"/>
          </w:tcPr>
          <w:p w:rsidR="00DA7494" w:rsidRPr="00AD2566" w:rsidRDefault="00DA7494" w:rsidP="00DA7494"/>
        </w:tc>
      </w:tr>
      <w:tr w:rsidR="00DA7494" w:rsidRPr="00AD2566" w:rsidTr="00DA7494">
        <w:tblPrEx>
          <w:tblCellMar>
            <w:left w:w="108" w:type="dxa"/>
            <w:right w:w="108" w:type="dxa"/>
          </w:tblCellMar>
          <w:tblLook w:val="00A0" w:firstRow="1" w:lastRow="0" w:firstColumn="1" w:lastColumn="0" w:noHBand="0" w:noVBand="0"/>
        </w:tblPrEx>
        <w:tc>
          <w:tcPr>
            <w:tcW w:w="1393" w:type="pct"/>
          </w:tcPr>
          <w:p w:rsidR="00DA7494" w:rsidRPr="00AD2566" w:rsidRDefault="00DA7494" w:rsidP="00DA7494">
            <w:pPr>
              <w:rPr>
                <w:b/>
              </w:rPr>
            </w:pPr>
            <w:r w:rsidRPr="00AD2566">
              <w:rPr>
                <w:b/>
              </w:rPr>
              <w:t xml:space="preserve">Intervento </w:t>
            </w:r>
            <w:proofErr w:type="spellStart"/>
            <w:r w:rsidRPr="00AD2566">
              <w:rPr>
                <w:b/>
              </w:rPr>
              <w:t>Extrascuola</w:t>
            </w:r>
            <w:proofErr w:type="spellEnd"/>
          </w:p>
          <w:p w:rsidR="00DA7494" w:rsidRPr="00AD2566" w:rsidRDefault="00DA7494" w:rsidP="00DA7494">
            <w:pPr>
              <w:rPr>
                <w:b/>
              </w:rPr>
            </w:pPr>
          </w:p>
        </w:tc>
        <w:tc>
          <w:tcPr>
            <w:tcW w:w="3607" w:type="pct"/>
          </w:tcPr>
          <w:p w:rsidR="00DA7494" w:rsidRPr="00AD2566" w:rsidRDefault="00DA7494" w:rsidP="00D661D8">
            <w:pPr>
              <w:jc w:val="both"/>
            </w:pPr>
          </w:p>
        </w:tc>
      </w:tr>
      <w:tr w:rsidR="00DA7494" w:rsidRPr="00AD2566" w:rsidTr="00DA7494">
        <w:tblPrEx>
          <w:tblCellMar>
            <w:left w:w="108" w:type="dxa"/>
            <w:right w:w="108" w:type="dxa"/>
          </w:tblCellMar>
          <w:tblLook w:val="00A0" w:firstRow="1" w:lastRow="0" w:firstColumn="1" w:lastColumn="0" w:noHBand="0" w:noVBand="0"/>
        </w:tblPrEx>
        <w:tc>
          <w:tcPr>
            <w:tcW w:w="1393" w:type="pct"/>
            <w:tcBorders>
              <w:top w:val="single" w:sz="4" w:space="0" w:color="auto"/>
              <w:left w:val="single" w:sz="4" w:space="0" w:color="auto"/>
              <w:bottom w:val="single" w:sz="4" w:space="0" w:color="auto"/>
              <w:right w:val="single" w:sz="4" w:space="0" w:color="auto"/>
            </w:tcBorders>
          </w:tcPr>
          <w:p w:rsidR="00DA7494" w:rsidRPr="00DA7494" w:rsidRDefault="00DA7494" w:rsidP="00DA7494">
            <w:pPr>
              <w:rPr>
                <w:b/>
              </w:rPr>
            </w:pPr>
            <w:r w:rsidRPr="00AD2566">
              <w:rPr>
                <w:b/>
              </w:rPr>
              <w:t>Tempi di realizzazione</w:t>
            </w:r>
          </w:p>
          <w:p w:rsidR="00DA7494" w:rsidRPr="00DA7494" w:rsidRDefault="00DA7494" w:rsidP="00DA7494">
            <w:pPr>
              <w:rPr>
                <w:b/>
              </w:rPr>
            </w:pPr>
          </w:p>
        </w:tc>
        <w:tc>
          <w:tcPr>
            <w:tcW w:w="3607" w:type="pct"/>
            <w:tcBorders>
              <w:top w:val="single" w:sz="4" w:space="0" w:color="auto"/>
              <w:left w:val="single" w:sz="4" w:space="0" w:color="auto"/>
              <w:bottom w:val="single" w:sz="4" w:space="0" w:color="auto"/>
              <w:right w:val="single" w:sz="4" w:space="0" w:color="auto"/>
            </w:tcBorders>
          </w:tcPr>
          <w:p w:rsidR="00DA7494" w:rsidRPr="00AD2566" w:rsidRDefault="00DA7494" w:rsidP="009A6503"/>
        </w:tc>
      </w:tr>
      <w:tr w:rsidR="00DA7494" w:rsidRPr="00AD2566" w:rsidTr="00DA7494">
        <w:tblPrEx>
          <w:tblCellMar>
            <w:left w:w="108" w:type="dxa"/>
            <w:right w:w="108" w:type="dxa"/>
          </w:tblCellMar>
          <w:tblLook w:val="00A0" w:firstRow="1" w:lastRow="0" w:firstColumn="1" w:lastColumn="0" w:noHBand="0" w:noVBand="0"/>
        </w:tblPrEx>
        <w:tc>
          <w:tcPr>
            <w:tcW w:w="1393" w:type="pct"/>
            <w:tcBorders>
              <w:top w:val="single" w:sz="4" w:space="0" w:color="auto"/>
              <w:left w:val="single" w:sz="4" w:space="0" w:color="auto"/>
              <w:bottom w:val="single" w:sz="4" w:space="0" w:color="auto"/>
              <w:right w:val="single" w:sz="4" w:space="0" w:color="auto"/>
            </w:tcBorders>
          </w:tcPr>
          <w:p w:rsidR="00DA7494" w:rsidRPr="00DA7494" w:rsidRDefault="00DA7494" w:rsidP="00DA7494">
            <w:pPr>
              <w:rPr>
                <w:b/>
              </w:rPr>
            </w:pPr>
            <w:r w:rsidRPr="00DA7494">
              <w:rPr>
                <w:b/>
              </w:rPr>
              <w:t>Verifica</w:t>
            </w:r>
          </w:p>
          <w:p w:rsidR="00DA7494" w:rsidRPr="00DA7494" w:rsidRDefault="00DA7494" w:rsidP="00DA7494">
            <w:pPr>
              <w:rPr>
                <w:sz w:val="18"/>
                <w:szCs w:val="18"/>
              </w:rPr>
            </w:pPr>
            <w:r w:rsidRPr="00DA7494">
              <w:rPr>
                <w:sz w:val="18"/>
                <w:szCs w:val="18"/>
              </w:rPr>
              <w:t xml:space="preserve">Riportare l'esito della verifica degli obiettivi a breve termine ed eventuali strumenti e modalità utilizzate </w:t>
            </w:r>
          </w:p>
          <w:p w:rsidR="00DA7494" w:rsidRPr="00DA7494" w:rsidRDefault="00DA7494" w:rsidP="00DA7494">
            <w:pPr>
              <w:rPr>
                <w:b/>
              </w:rPr>
            </w:pPr>
          </w:p>
          <w:p w:rsidR="00DA7494" w:rsidRPr="00DA7494" w:rsidRDefault="00DA7494" w:rsidP="00DA7494">
            <w:pPr>
              <w:rPr>
                <w:b/>
              </w:rPr>
            </w:pPr>
          </w:p>
        </w:tc>
        <w:tc>
          <w:tcPr>
            <w:tcW w:w="3607" w:type="pct"/>
            <w:tcBorders>
              <w:top w:val="single" w:sz="4" w:space="0" w:color="auto"/>
              <w:left w:val="single" w:sz="4" w:space="0" w:color="auto"/>
              <w:bottom w:val="single" w:sz="4" w:space="0" w:color="auto"/>
              <w:right w:val="single" w:sz="4" w:space="0" w:color="auto"/>
            </w:tcBorders>
          </w:tcPr>
          <w:p w:rsidR="00DA7494" w:rsidRDefault="00950E64" w:rsidP="00950E64">
            <w:r w:rsidRPr="00950E64">
              <w:rPr>
                <w:b/>
              </w:rPr>
              <w:t>Tipo di verifica</w:t>
            </w:r>
            <w:r>
              <w:t xml:space="preserve">: </w:t>
            </w:r>
          </w:p>
          <w:p w:rsidR="00950E64" w:rsidRDefault="00950E64" w:rsidP="00950E64">
            <w:r w:rsidRPr="00950E64">
              <w:rPr>
                <w:b/>
              </w:rPr>
              <w:t>Esiti</w:t>
            </w:r>
            <w:r>
              <w:t xml:space="preserve">: </w:t>
            </w:r>
          </w:p>
          <w:p w:rsidR="00950E64" w:rsidRPr="00AD2566" w:rsidRDefault="00950E64" w:rsidP="00463D19">
            <w:pPr>
              <w:pStyle w:val="Paragrafoelenco"/>
            </w:pPr>
          </w:p>
        </w:tc>
      </w:tr>
    </w:tbl>
    <w:p w:rsidR="00CF18BE" w:rsidRPr="00CF18BE" w:rsidRDefault="00CF18BE" w:rsidP="00CF18BE">
      <w:pPr>
        <w:suppressAutoHyphens w:val="0"/>
        <w:jc w:val="both"/>
        <w:rPr>
          <w:b/>
          <w:lang w:eastAsia="it-IT"/>
        </w:rPr>
      </w:pPr>
    </w:p>
    <w:p w:rsidR="00DA7494" w:rsidRPr="00DA7494" w:rsidRDefault="00DA7494" w:rsidP="00DA7494">
      <w:pPr>
        <w:rPr>
          <w:rFonts w:eastAsia="Calibri"/>
        </w:rPr>
      </w:pPr>
    </w:p>
    <w:tbl>
      <w:tblPr>
        <w:tblpPr w:leftFromText="141" w:rightFromText="141" w:vertAnchor="text" w:horzAnchor="margin" w:tblpY="17"/>
        <w:tblW w:w="9863" w:type="dxa"/>
        <w:tblLayout w:type="fixed"/>
        <w:tblLook w:val="0000" w:firstRow="0" w:lastRow="0" w:firstColumn="0" w:lastColumn="0" w:noHBand="0" w:noVBand="0"/>
      </w:tblPr>
      <w:tblGrid>
        <w:gridCol w:w="9863"/>
      </w:tblGrid>
      <w:tr w:rsidR="00DA7494" w:rsidRPr="00DA7494" w:rsidTr="009A6503">
        <w:trPr>
          <w:trHeight w:val="285"/>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spacing w:after="200"/>
              <w:rPr>
                <w:rFonts w:eastAsia="Calibri"/>
                <w:b/>
              </w:rPr>
            </w:pPr>
            <w:r w:rsidRPr="00DA7494">
              <w:rPr>
                <w:rFonts w:eastAsia="Calibri"/>
                <w:b/>
              </w:rPr>
              <w:t>CAPITOLO 2- COMPITI E RICHIESTE GENERALI</w:t>
            </w:r>
          </w:p>
        </w:tc>
      </w:tr>
      <w:tr w:rsidR="00DA7494" w:rsidRPr="00DA7494" w:rsidTr="009A6503">
        <w:trPr>
          <w:trHeight w:val="738"/>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jc w:val="both"/>
            </w:pPr>
            <w:r w:rsidRPr="00DA7494">
              <w:t>riguarda gli aspetti generali dell’eseguire compiti singoli o articolati, organizzare la routine e affrontare lo stress.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6865"/>
      </w:tblGrid>
      <w:tr w:rsidR="00DA7494" w:rsidRPr="00DA7494" w:rsidTr="009A6503">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t>Ambito</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 xml:space="preserve">Indicare la categoria e il codice individuato nella </w:t>
            </w:r>
            <w:proofErr w:type="spellStart"/>
            <w:r w:rsidRPr="008716D5">
              <w:rPr>
                <w:color w:val="000000"/>
                <w:sz w:val="18"/>
                <w:szCs w:val="18"/>
                <w:lang w:eastAsia="en-US"/>
              </w:rPr>
              <w:t>ceck</w:t>
            </w:r>
            <w:proofErr w:type="spellEnd"/>
            <w:r w:rsidRPr="008716D5">
              <w:rPr>
                <w:color w:val="000000"/>
                <w:sz w:val="18"/>
                <w:szCs w:val="18"/>
                <w:lang w:eastAsia="en-US"/>
              </w:rPr>
              <w:t>-list</w:t>
            </w:r>
          </w:p>
        </w:tc>
        <w:tc>
          <w:tcPr>
            <w:tcW w:w="7052" w:type="dxa"/>
          </w:tcPr>
          <w:p w:rsidR="00DA7494" w:rsidRPr="00DA7494" w:rsidRDefault="00DA7494" w:rsidP="00DA7494">
            <w:pPr>
              <w:rPr>
                <w:highlight w:val="yellow"/>
              </w:rPr>
            </w:pPr>
          </w:p>
        </w:tc>
      </w:tr>
      <w:tr w:rsidR="00DA7494" w:rsidRPr="00DA7494" w:rsidTr="009A6503">
        <w:tc>
          <w:tcPr>
            <w:tcW w:w="2802" w:type="dxa"/>
            <w:vAlign w:val="center"/>
          </w:tcPr>
          <w:p w:rsidR="00DA7494" w:rsidRPr="00DA7494" w:rsidRDefault="00DA7494" w:rsidP="00DA7494">
            <w:pPr>
              <w:jc w:val="both"/>
              <w:rPr>
                <w:rFonts w:eastAsia="Calibri"/>
                <w:b/>
              </w:rPr>
            </w:pPr>
            <w:r w:rsidRPr="00DA7494">
              <w:rPr>
                <w:rFonts w:eastAsia="Calibri"/>
                <w:b/>
              </w:rPr>
              <w:t>Obiettivi a breve termine</w:t>
            </w:r>
          </w:p>
          <w:p w:rsidR="00DA7494" w:rsidRPr="00DA7494" w:rsidRDefault="00DA7494" w:rsidP="00DA7494">
            <w:pPr>
              <w:jc w:val="both"/>
              <w:rPr>
                <w:highlight w:val="yellow"/>
              </w:rPr>
            </w:pPr>
          </w:p>
        </w:tc>
        <w:tc>
          <w:tcPr>
            <w:tcW w:w="7052" w:type="dxa"/>
          </w:tcPr>
          <w:p w:rsidR="00DA7494" w:rsidRPr="00DA7494" w:rsidRDefault="00DA7494" w:rsidP="00DA7494">
            <w:pPr>
              <w:jc w:val="both"/>
              <w:rPr>
                <w:highlight w:val="yellow"/>
              </w:rPr>
            </w:pPr>
          </w:p>
        </w:tc>
      </w:tr>
      <w:tr w:rsidR="00DA7494" w:rsidRPr="00DA7494" w:rsidTr="009A6503">
        <w:tc>
          <w:tcPr>
            <w:tcW w:w="2802" w:type="dxa"/>
            <w:vAlign w:val="center"/>
          </w:tcPr>
          <w:p w:rsidR="00DA7494" w:rsidRPr="00DA7494" w:rsidRDefault="00DA7494" w:rsidP="00DA7494">
            <w:pPr>
              <w:suppressAutoHyphens w:val="0"/>
              <w:autoSpaceDE w:val="0"/>
              <w:autoSpaceDN w:val="0"/>
              <w:adjustRightInd w:val="0"/>
              <w:rPr>
                <w:rFonts w:eastAsia="Calibri"/>
                <w:b/>
                <w:color w:val="000000"/>
                <w:lang w:eastAsia="en-US"/>
              </w:rPr>
            </w:pPr>
            <w:r w:rsidRPr="00DA7494">
              <w:rPr>
                <w:rFonts w:eastAsia="Calibri"/>
                <w:b/>
                <w:color w:val="000000"/>
                <w:lang w:eastAsia="en-US"/>
              </w:rPr>
              <w:t>Attività</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Quali attività sono previste per raggiungere gli obiettivi posti</w:t>
            </w:r>
          </w:p>
        </w:tc>
        <w:tc>
          <w:tcPr>
            <w:tcW w:w="7052" w:type="dxa"/>
          </w:tcPr>
          <w:p w:rsidR="000D207E" w:rsidRPr="00DA7494" w:rsidRDefault="000D207E" w:rsidP="00DA7494">
            <w:pPr>
              <w:tabs>
                <w:tab w:val="left" w:pos="708"/>
                <w:tab w:val="center" w:pos="4819"/>
                <w:tab w:val="right" w:pos="9638"/>
              </w:tabs>
              <w:rPr>
                <w:highlight w:val="yellow"/>
              </w:rPr>
            </w:pPr>
          </w:p>
        </w:tc>
      </w:tr>
      <w:tr w:rsidR="00DA7494" w:rsidRPr="00DA7494" w:rsidTr="009A6503">
        <w:tc>
          <w:tcPr>
            <w:tcW w:w="2802" w:type="dxa"/>
          </w:tcPr>
          <w:p w:rsidR="00DA7494" w:rsidRPr="00DA7494" w:rsidRDefault="00DA7494" w:rsidP="00DA7494">
            <w:pPr>
              <w:suppressAutoHyphens w:val="0"/>
              <w:autoSpaceDE w:val="0"/>
              <w:autoSpaceDN w:val="0"/>
              <w:adjustRightInd w:val="0"/>
              <w:rPr>
                <w:b/>
                <w:lang w:eastAsia="en-US"/>
              </w:rPr>
            </w:pPr>
            <w:r w:rsidRPr="00DA7494">
              <w:rPr>
                <w:rFonts w:eastAsia="Calibri"/>
                <w:b/>
                <w:lang w:eastAsia="en-US"/>
              </w:rPr>
              <w:t xml:space="preserve">Fattori ambientali </w:t>
            </w:r>
          </w:p>
          <w:p w:rsidR="00DA7494" w:rsidRPr="008716D5" w:rsidRDefault="00DA7494" w:rsidP="00DA7494">
            <w:pPr>
              <w:jc w:val="both"/>
              <w:rPr>
                <w:rFonts w:eastAsia="Calibri"/>
                <w:b/>
                <w:sz w:val="18"/>
                <w:szCs w:val="18"/>
              </w:rPr>
            </w:pPr>
            <w:r w:rsidRPr="008716D5">
              <w:rPr>
                <w:rFonts w:eastAsia="Calibri"/>
                <w:sz w:val="18"/>
                <w:szCs w:val="18"/>
              </w:rPr>
              <w:t>Indicare cosa, chi è necessario, per realizzare l’attività</w:t>
            </w:r>
          </w:p>
        </w:tc>
        <w:tc>
          <w:tcPr>
            <w:tcW w:w="7052" w:type="dxa"/>
          </w:tcPr>
          <w:p w:rsidR="00DA7494" w:rsidRPr="00DA7494" w:rsidRDefault="00DA7494" w:rsidP="001719CA">
            <w:pPr>
              <w:rPr>
                <w:highlight w:val="yellow"/>
              </w:rPr>
            </w:pPr>
          </w:p>
        </w:tc>
      </w:tr>
      <w:tr w:rsidR="00DA7494" w:rsidRPr="00DA7494" w:rsidTr="009A6503">
        <w:tc>
          <w:tcPr>
            <w:tcW w:w="2802" w:type="dxa"/>
          </w:tcPr>
          <w:p w:rsidR="00DA7494" w:rsidRPr="00DA7494" w:rsidRDefault="00DA7494" w:rsidP="00DA7494">
            <w:pPr>
              <w:snapToGrid w:val="0"/>
              <w:spacing w:after="200"/>
              <w:rPr>
                <w:rFonts w:eastAsia="Calibri"/>
                <w:b/>
              </w:rPr>
            </w:pPr>
            <w:r w:rsidRPr="00DA7494">
              <w:rPr>
                <w:rFonts w:eastAsia="Calibri"/>
                <w:b/>
              </w:rPr>
              <w:t>Intervento Scuola</w:t>
            </w:r>
          </w:p>
        </w:tc>
        <w:tc>
          <w:tcPr>
            <w:tcW w:w="7052" w:type="dxa"/>
          </w:tcPr>
          <w:p w:rsidR="00DA7494" w:rsidRPr="00DA7494" w:rsidRDefault="00DA7494" w:rsidP="00387117">
            <w:pPr>
              <w:rPr>
                <w:highlight w:val="yellow"/>
              </w:rPr>
            </w:pPr>
          </w:p>
        </w:tc>
      </w:tr>
      <w:tr w:rsidR="00DA7494" w:rsidRPr="00DA7494" w:rsidTr="009A6503">
        <w:trPr>
          <w:trHeight w:val="121"/>
        </w:trPr>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t>Intervento Equipe</w:t>
            </w:r>
          </w:p>
          <w:p w:rsidR="00DA7494" w:rsidRPr="00DA7494" w:rsidRDefault="00DA7494" w:rsidP="00DA7494">
            <w:pPr>
              <w:suppressAutoHyphens w:val="0"/>
              <w:autoSpaceDE w:val="0"/>
              <w:autoSpaceDN w:val="0"/>
              <w:adjustRightInd w:val="0"/>
              <w:jc w:val="center"/>
              <w:rPr>
                <w:b/>
                <w:color w:val="000000"/>
                <w:lang w:eastAsia="en-US"/>
              </w:rPr>
            </w:pPr>
          </w:p>
        </w:tc>
        <w:tc>
          <w:tcPr>
            <w:tcW w:w="7052" w:type="dxa"/>
          </w:tcPr>
          <w:p w:rsidR="00DA7494" w:rsidRPr="00DA7494" w:rsidRDefault="00DA7494" w:rsidP="00DA7494"/>
        </w:tc>
      </w:tr>
      <w:tr w:rsidR="00DA7494" w:rsidRPr="00DA7494" w:rsidTr="009A6503">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t>Intervento  Famiglia</w:t>
            </w:r>
          </w:p>
          <w:p w:rsidR="00DA7494" w:rsidRPr="00DA7494" w:rsidRDefault="00DA7494" w:rsidP="00DA7494">
            <w:pPr>
              <w:suppressAutoHyphens w:val="0"/>
              <w:autoSpaceDE w:val="0"/>
              <w:autoSpaceDN w:val="0"/>
              <w:adjustRightInd w:val="0"/>
              <w:rPr>
                <w:b/>
                <w:color w:val="000000"/>
                <w:lang w:eastAsia="en-US"/>
              </w:rPr>
            </w:pPr>
          </w:p>
        </w:tc>
        <w:tc>
          <w:tcPr>
            <w:tcW w:w="7052" w:type="dxa"/>
          </w:tcPr>
          <w:p w:rsidR="00DA7494" w:rsidRPr="00DA7494" w:rsidRDefault="00DA7494" w:rsidP="00DA7494"/>
        </w:tc>
      </w:tr>
      <w:tr w:rsidR="00DA7494" w:rsidRPr="00DA7494" w:rsidTr="009A6503">
        <w:tc>
          <w:tcPr>
            <w:tcW w:w="2802" w:type="dxa"/>
          </w:tcPr>
          <w:p w:rsidR="00DA7494" w:rsidRPr="00DA7494" w:rsidRDefault="00DA7494" w:rsidP="00DA7494">
            <w:pPr>
              <w:rPr>
                <w:b/>
              </w:rPr>
            </w:pPr>
            <w:r w:rsidRPr="00DA7494">
              <w:rPr>
                <w:b/>
              </w:rPr>
              <w:t xml:space="preserve">Intervento </w:t>
            </w:r>
            <w:proofErr w:type="spellStart"/>
            <w:r w:rsidRPr="00DA7494">
              <w:rPr>
                <w:b/>
              </w:rPr>
              <w:t>Extrascuola</w:t>
            </w:r>
            <w:proofErr w:type="spellEnd"/>
          </w:p>
          <w:p w:rsidR="00DA7494" w:rsidRPr="00DA7494" w:rsidRDefault="00DA7494" w:rsidP="00DA7494">
            <w:pPr>
              <w:rPr>
                <w:b/>
              </w:rPr>
            </w:pPr>
          </w:p>
        </w:tc>
        <w:tc>
          <w:tcPr>
            <w:tcW w:w="7052" w:type="dxa"/>
          </w:tcPr>
          <w:p w:rsidR="00DA7494" w:rsidRPr="00DA7494" w:rsidRDefault="00DA7494" w:rsidP="00DA7494"/>
        </w:tc>
      </w:tr>
      <w:tr w:rsidR="00DA7494" w:rsidRPr="00DA7494" w:rsidTr="009A6503">
        <w:tc>
          <w:tcPr>
            <w:tcW w:w="2802" w:type="dxa"/>
            <w:vAlign w:val="center"/>
          </w:tcPr>
          <w:p w:rsidR="00DA7494" w:rsidRPr="00DA7494" w:rsidRDefault="00DA7494" w:rsidP="00DA7494">
            <w:pPr>
              <w:suppressAutoHyphens w:val="0"/>
              <w:autoSpaceDE w:val="0"/>
              <w:autoSpaceDN w:val="0"/>
              <w:adjustRightInd w:val="0"/>
              <w:rPr>
                <w:color w:val="000000"/>
                <w:lang w:eastAsia="en-US"/>
              </w:rPr>
            </w:pPr>
            <w:r w:rsidRPr="00DA7494">
              <w:rPr>
                <w:b/>
                <w:color w:val="000000"/>
                <w:lang w:eastAsia="en-US"/>
              </w:rPr>
              <w:t>Tempi di realizzazione</w:t>
            </w:r>
          </w:p>
          <w:p w:rsidR="00DA7494" w:rsidRPr="00DA7494" w:rsidRDefault="00DA7494" w:rsidP="00DA7494">
            <w:pPr>
              <w:suppressAutoHyphens w:val="0"/>
              <w:autoSpaceDE w:val="0"/>
              <w:autoSpaceDN w:val="0"/>
              <w:adjustRightInd w:val="0"/>
              <w:jc w:val="center"/>
              <w:rPr>
                <w:color w:val="000000"/>
                <w:lang w:eastAsia="en-US"/>
              </w:rPr>
            </w:pPr>
          </w:p>
        </w:tc>
        <w:tc>
          <w:tcPr>
            <w:tcW w:w="7052" w:type="dxa"/>
          </w:tcPr>
          <w:p w:rsidR="00DA7494" w:rsidRPr="00DA7494" w:rsidRDefault="00DA7494" w:rsidP="00DA7494"/>
        </w:tc>
      </w:tr>
      <w:tr w:rsidR="00DA7494" w:rsidRPr="00DA7494" w:rsidTr="00387117">
        <w:trPr>
          <w:trHeight w:val="1951"/>
        </w:trPr>
        <w:tc>
          <w:tcPr>
            <w:tcW w:w="2802" w:type="dxa"/>
            <w:vAlign w:val="center"/>
          </w:tcPr>
          <w:p w:rsidR="00DA7494" w:rsidRPr="00DA7494" w:rsidRDefault="00DA7494" w:rsidP="00DA7494">
            <w:pPr>
              <w:rPr>
                <w:rFonts w:eastAsia="Calibri"/>
                <w:b/>
              </w:rPr>
            </w:pPr>
            <w:r w:rsidRPr="00DA7494">
              <w:rPr>
                <w:rFonts w:eastAsia="Calibri"/>
                <w:b/>
              </w:rPr>
              <w:t>Verifica</w:t>
            </w:r>
          </w:p>
          <w:p w:rsidR="00DA7494" w:rsidRPr="008716D5" w:rsidRDefault="00DA7494" w:rsidP="00DA7494">
            <w:pPr>
              <w:rPr>
                <w:sz w:val="18"/>
                <w:szCs w:val="18"/>
              </w:rPr>
            </w:pPr>
            <w:r w:rsidRPr="008716D5">
              <w:rPr>
                <w:sz w:val="18"/>
                <w:szCs w:val="18"/>
                <w:lang w:eastAsia="it-IT"/>
              </w:rPr>
              <w:t xml:space="preserve">Riportare l'esito della verifica degli obiettivi a breve termine </w:t>
            </w:r>
            <w:r w:rsidRPr="008716D5">
              <w:rPr>
                <w:rFonts w:eastAsia="Calibri"/>
                <w:sz w:val="18"/>
                <w:szCs w:val="18"/>
              </w:rPr>
              <w:t>ed eventuali strumenti e modalità utilizzate</w:t>
            </w:r>
          </w:p>
          <w:p w:rsidR="00DA7494" w:rsidRPr="00DA7494" w:rsidRDefault="00DA7494" w:rsidP="00DA7494">
            <w:pPr>
              <w:suppressAutoHyphens w:val="0"/>
              <w:autoSpaceDE w:val="0"/>
              <w:autoSpaceDN w:val="0"/>
              <w:adjustRightInd w:val="0"/>
              <w:jc w:val="center"/>
              <w:rPr>
                <w:color w:val="000000"/>
                <w:lang w:eastAsia="en-US"/>
              </w:rPr>
            </w:pPr>
          </w:p>
          <w:p w:rsidR="00DA7494" w:rsidRPr="00DA7494" w:rsidRDefault="00DA7494" w:rsidP="00DA7494">
            <w:pPr>
              <w:suppressAutoHyphens w:val="0"/>
              <w:autoSpaceDE w:val="0"/>
              <w:autoSpaceDN w:val="0"/>
              <w:adjustRightInd w:val="0"/>
              <w:jc w:val="center"/>
              <w:rPr>
                <w:color w:val="000000"/>
                <w:lang w:eastAsia="en-US"/>
              </w:rPr>
            </w:pPr>
          </w:p>
        </w:tc>
        <w:tc>
          <w:tcPr>
            <w:tcW w:w="7052" w:type="dxa"/>
          </w:tcPr>
          <w:p w:rsidR="00387117" w:rsidRPr="00387117" w:rsidRDefault="00387117" w:rsidP="00387117">
            <w:r w:rsidRPr="00387117">
              <w:rPr>
                <w:b/>
              </w:rPr>
              <w:t xml:space="preserve">Tipo di </w:t>
            </w:r>
            <w:proofErr w:type="gramStart"/>
            <w:r w:rsidRPr="00387117">
              <w:rPr>
                <w:b/>
              </w:rPr>
              <w:t>verifica</w:t>
            </w:r>
            <w:r w:rsidRPr="00387117">
              <w:t>:.</w:t>
            </w:r>
            <w:proofErr w:type="gramEnd"/>
          </w:p>
          <w:p w:rsidR="00387117" w:rsidRPr="00387117" w:rsidRDefault="00387117" w:rsidP="00387117">
            <w:r w:rsidRPr="00387117">
              <w:rPr>
                <w:b/>
              </w:rPr>
              <w:t>Esiti</w:t>
            </w:r>
            <w:r w:rsidRPr="00387117">
              <w:t xml:space="preserve">: </w:t>
            </w:r>
          </w:p>
          <w:p w:rsidR="00DA7494" w:rsidRPr="00DA7494" w:rsidRDefault="00DA7494" w:rsidP="00463D19">
            <w:pPr>
              <w:ind w:left="720"/>
            </w:pPr>
          </w:p>
        </w:tc>
      </w:tr>
    </w:tbl>
    <w:p w:rsidR="00DA7494" w:rsidRDefault="00DA7494" w:rsidP="00DA7494">
      <w:pPr>
        <w:rPr>
          <w:rFonts w:eastAsia="Calibri"/>
        </w:rPr>
      </w:pPr>
    </w:p>
    <w:p w:rsidR="00C42B9C" w:rsidRDefault="00C42B9C" w:rsidP="00DA7494">
      <w:pPr>
        <w:rPr>
          <w:rFonts w:eastAsia="Calibri"/>
        </w:rPr>
      </w:pPr>
    </w:p>
    <w:p w:rsidR="00463D19" w:rsidRDefault="00463D19" w:rsidP="00DA7494">
      <w:pPr>
        <w:rPr>
          <w:rFonts w:eastAsia="Calibri"/>
        </w:rPr>
      </w:pPr>
    </w:p>
    <w:p w:rsidR="00463D19" w:rsidRDefault="00463D19" w:rsidP="00DA7494">
      <w:pPr>
        <w:rPr>
          <w:rFonts w:eastAsia="Calibri"/>
        </w:rPr>
      </w:pPr>
    </w:p>
    <w:p w:rsidR="00C42B9C" w:rsidRPr="00DA7494" w:rsidRDefault="00C42B9C" w:rsidP="00DA7494">
      <w:pPr>
        <w:rPr>
          <w:rFonts w:eastAsia="Calibri"/>
        </w:rPr>
      </w:pPr>
    </w:p>
    <w:tbl>
      <w:tblPr>
        <w:tblpPr w:leftFromText="141" w:rightFromText="141" w:vertAnchor="text" w:horzAnchor="margin" w:tblpY="23"/>
        <w:tblW w:w="9874" w:type="dxa"/>
        <w:tblLayout w:type="fixed"/>
        <w:tblLook w:val="0000" w:firstRow="0" w:lastRow="0" w:firstColumn="0" w:lastColumn="0" w:noHBand="0" w:noVBand="0"/>
      </w:tblPr>
      <w:tblGrid>
        <w:gridCol w:w="9874"/>
      </w:tblGrid>
      <w:tr w:rsidR="00DA7494" w:rsidRPr="00DA7494" w:rsidTr="009A6503">
        <w:trPr>
          <w:trHeight w:val="511"/>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spacing w:after="200"/>
              <w:rPr>
                <w:rFonts w:eastAsia="Calibri"/>
                <w:b/>
              </w:rPr>
            </w:pPr>
            <w:r w:rsidRPr="00DA7494">
              <w:rPr>
                <w:rFonts w:eastAsia="Calibri"/>
                <w:b/>
              </w:rPr>
              <w:lastRenderedPageBreak/>
              <w:t>CAPITOLO 3-COMUNICAZIONE</w:t>
            </w:r>
          </w:p>
        </w:tc>
      </w:tr>
      <w:tr w:rsidR="00DA7494" w:rsidRPr="00DA7494" w:rsidTr="009A6503">
        <w:trPr>
          <w:trHeight w:val="2016"/>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jc w:val="both"/>
              <w:rPr>
                <w:bCs/>
              </w:rPr>
            </w:pPr>
            <w:r w:rsidRPr="00DA7494">
              <w:t>Riguarda le caratteristiche generali e specifiche della comunicazione attraverso il linguaggio, i segni e i simboli, inclusi la ricezione e la produzione di messaggi, portare avanti una conversazione e usare strumenti e tecniche di comunicazione.</w:t>
            </w:r>
          </w:p>
          <w:p w:rsidR="00DA7494" w:rsidRPr="00DA7494" w:rsidRDefault="00DA7494" w:rsidP="00DA7494">
            <w:pPr>
              <w:jc w:val="both"/>
              <w:rPr>
                <w:bCs/>
              </w:rPr>
            </w:pPr>
            <w:r w:rsidRPr="00DA7494">
              <w:rPr>
                <w:bCs/>
              </w:rPr>
              <w:t>I codici sono raggruppati in tre blocchi:</w:t>
            </w:r>
          </w:p>
          <w:p w:rsidR="00DA7494" w:rsidRPr="00DA7494" w:rsidRDefault="00DA7494" w:rsidP="00D9292E">
            <w:pPr>
              <w:numPr>
                <w:ilvl w:val="0"/>
                <w:numId w:val="7"/>
              </w:numPr>
              <w:jc w:val="both"/>
              <w:rPr>
                <w:bCs/>
              </w:rPr>
            </w:pPr>
            <w:r w:rsidRPr="00DA7494">
              <w:rPr>
                <w:bCs/>
              </w:rPr>
              <w:t>comunicare – ricevere</w:t>
            </w:r>
          </w:p>
          <w:p w:rsidR="00DA7494" w:rsidRPr="00DA7494" w:rsidRDefault="00DA7494" w:rsidP="00D9292E">
            <w:pPr>
              <w:numPr>
                <w:ilvl w:val="0"/>
                <w:numId w:val="7"/>
              </w:numPr>
              <w:jc w:val="both"/>
              <w:rPr>
                <w:bCs/>
              </w:rPr>
            </w:pPr>
            <w:r w:rsidRPr="00DA7494">
              <w:rPr>
                <w:bCs/>
              </w:rPr>
              <w:t>comunicare – produrre</w:t>
            </w:r>
          </w:p>
          <w:p w:rsidR="00DA7494" w:rsidRPr="00DA7494" w:rsidRDefault="00DA7494" w:rsidP="00D9292E">
            <w:pPr>
              <w:numPr>
                <w:ilvl w:val="0"/>
                <w:numId w:val="7"/>
              </w:numPr>
              <w:jc w:val="both"/>
            </w:pPr>
            <w:r w:rsidRPr="00DA7494">
              <w:rPr>
                <w:bCs/>
              </w:rPr>
              <w:t>conversazione e uso di strumenti e tecniche di comunicazione</w:t>
            </w:r>
          </w:p>
          <w:p w:rsidR="00DA7494" w:rsidRPr="00DA7494" w:rsidRDefault="00DA7494" w:rsidP="00DA7494">
            <w:pPr>
              <w:jc w:val="both"/>
            </w:pPr>
          </w:p>
        </w:tc>
      </w:tr>
    </w:tbl>
    <w:p w:rsidR="00DA7494" w:rsidRPr="00DA7494" w:rsidRDefault="00DA7494" w:rsidP="00DA7494">
      <w:pPr>
        <w:rPr>
          <w:rFonts w:eastAsia="Calibri"/>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6"/>
        <w:gridCol w:w="1856"/>
      </w:tblGrid>
      <w:tr w:rsidR="00DA7494" w:rsidRPr="00DA7494" w:rsidTr="007861F9">
        <w:tc>
          <w:tcPr>
            <w:tcW w:w="0" w:type="auto"/>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lastRenderedPageBreak/>
              <w:t>Ambito</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 xml:space="preserve">Indicare la categoria e il codice individuato nella </w:t>
            </w:r>
            <w:proofErr w:type="spellStart"/>
            <w:r w:rsidRPr="008716D5">
              <w:rPr>
                <w:color w:val="000000"/>
                <w:sz w:val="18"/>
                <w:szCs w:val="18"/>
                <w:lang w:eastAsia="en-US"/>
              </w:rPr>
              <w:t>ceck</w:t>
            </w:r>
            <w:proofErr w:type="spellEnd"/>
            <w:r w:rsidRPr="008716D5">
              <w:rPr>
                <w:color w:val="000000"/>
                <w:sz w:val="18"/>
                <w:szCs w:val="18"/>
                <w:lang w:eastAsia="en-US"/>
              </w:rPr>
              <w:t>-list</w:t>
            </w:r>
          </w:p>
        </w:tc>
        <w:tc>
          <w:tcPr>
            <w:tcW w:w="0" w:type="auto"/>
          </w:tcPr>
          <w:p w:rsidR="00DA7494" w:rsidRPr="00DA7494" w:rsidRDefault="00DA7494" w:rsidP="00DA7494">
            <w:pPr>
              <w:rPr>
                <w:highlight w:val="yellow"/>
              </w:rPr>
            </w:pPr>
          </w:p>
        </w:tc>
      </w:tr>
      <w:tr w:rsidR="00DA7494" w:rsidRPr="007A4DA4" w:rsidTr="007861F9">
        <w:tc>
          <w:tcPr>
            <w:tcW w:w="0" w:type="auto"/>
            <w:vAlign w:val="center"/>
          </w:tcPr>
          <w:p w:rsidR="00DA7494" w:rsidRPr="007A4DA4" w:rsidRDefault="00DA7494" w:rsidP="00DA7494">
            <w:pPr>
              <w:jc w:val="both"/>
              <w:rPr>
                <w:rFonts w:eastAsia="Calibri"/>
                <w:b/>
              </w:rPr>
            </w:pPr>
            <w:r w:rsidRPr="007A4DA4">
              <w:rPr>
                <w:rFonts w:eastAsia="Calibri"/>
                <w:b/>
              </w:rPr>
              <w:t>Obiettivi a breve termine</w:t>
            </w:r>
          </w:p>
          <w:p w:rsidR="00DA7494" w:rsidRPr="007A4DA4" w:rsidRDefault="00DA7494" w:rsidP="00DA7494">
            <w:pPr>
              <w:jc w:val="both"/>
            </w:pPr>
          </w:p>
        </w:tc>
        <w:tc>
          <w:tcPr>
            <w:tcW w:w="0" w:type="auto"/>
            <w:shd w:val="clear" w:color="auto" w:fill="auto"/>
          </w:tcPr>
          <w:p w:rsidR="00501761" w:rsidRPr="007A4DA4" w:rsidRDefault="00501761" w:rsidP="00D9292E">
            <w:pPr>
              <w:numPr>
                <w:ilvl w:val="0"/>
                <w:numId w:val="14"/>
              </w:numPr>
              <w:suppressAutoHyphens w:val="0"/>
              <w:spacing w:line="259" w:lineRule="auto"/>
              <w:ind w:left="343" w:hanging="284"/>
            </w:pPr>
          </w:p>
        </w:tc>
      </w:tr>
      <w:tr w:rsidR="00DA7494" w:rsidRPr="007A4DA4" w:rsidTr="007861F9">
        <w:trPr>
          <w:trHeight w:val="3413"/>
        </w:trPr>
        <w:tc>
          <w:tcPr>
            <w:tcW w:w="0" w:type="auto"/>
            <w:vAlign w:val="center"/>
          </w:tcPr>
          <w:p w:rsidR="00DA7494" w:rsidRPr="007A4DA4" w:rsidRDefault="00DA7494" w:rsidP="00DA7494">
            <w:pPr>
              <w:suppressAutoHyphens w:val="0"/>
              <w:autoSpaceDE w:val="0"/>
              <w:autoSpaceDN w:val="0"/>
              <w:adjustRightInd w:val="0"/>
              <w:rPr>
                <w:rFonts w:eastAsia="Calibri"/>
                <w:b/>
                <w:color w:val="000000"/>
                <w:lang w:eastAsia="en-US"/>
              </w:rPr>
            </w:pPr>
            <w:r w:rsidRPr="007A4DA4">
              <w:rPr>
                <w:rFonts w:eastAsia="Calibri"/>
                <w:b/>
                <w:color w:val="000000"/>
                <w:lang w:eastAsia="en-US"/>
              </w:rPr>
              <w:t>Attività</w:t>
            </w:r>
          </w:p>
          <w:p w:rsidR="00DA7494" w:rsidRPr="007A4DA4" w:rsidRDefault="00DA7494" w:rsidP="00DA7494">
            <w:pPr>
              <w:suppressAutoHyphens w:val="0"/>
              <w:autoSpaceDE w:val="0"/>
              <w:autoSpaceDN w:val="0"/>
              <w:adjustRightInd w:val="0"/>
              <w:rPr>
                <w:color w:val="000000"/>
                <w:sz w:val="18"/>
                <w:szCs w:val="18"/>
                <w:lang w:eastAsia="en-US"/>
              </w:rPr>
            </w:pPr>
            <w:r w:rsidRPr="007A4DA4">
              <w:rPr>
                <w:rFonts w:eastAsia="Calibri"/>
                <w:color w:val="000000"/>
                <w:sz w:val="18"/>
                <w:szCs w:val="18"/>
                <w:lang w:eastAsia="en-US"/>
              </w:rPr>
              <w:t>Quali attività sono previste per raggiungere gli obiettivi posti</w:t>
            </w:r>
          </w:p>
        </w:tc>
        <w:tc>
          <w:tcPr>
            <w:tcW w:w="0" w:type="auto"/>
          </w:tcPr>
          <w:p w:rsidR="007861F9" w:rsidRPr="007A4DA4" w:rsidRDefault="007861F9" w:rsidP="00D9292E">
            <w:pPr>
              <w:numPr>
                <w:ilvl w:val="0"/>
                <w:numId w:val="14"/>
              </w:numPr>
              <w:suppressAutoHyphens w:val="0"/>
              <w:spacing w:before="100" w:beforeAutospacing="1" w:after="100" w:afterAutospacing="1" w:line="259" w:lineRule="auto"/>
              <w:ind w:left="343" w:hanging="284"/>
            </w:pPr>
          </w:p>
        </w:tc>
      </w:tr>
      <w:tr w:rsidR="00DA7494" w:rsidRPr="007A4DA4" w:rsidTr="007861F9">
        <w:tc>
          <w:tcPr>
            <w:tcW w:w="0" w:type="auto"/>
          </w:tcPr>
          <w:p w:rsidR="00DA7494" w:rsidRPr="007A4DA4" w:rsidRDefault="00DA7494" w:rsidP="00DA7494">
            <w:pPr>
              <w:suppressAutoHyphens w:val="0"/>
              <w:autoSpaceDE w:val="0"/>
              <w:autoSpaceDN w:val="0"/>
              <w:adjustRightInd w:val="0"/>
              <w:rPr>
                <w:b/>
                <w:lang w:eastAsia="en-US"/>
              </w:rPr>
            </w:pPr>
            <w:r w:rsidRPr="007A4DA4">
              <w:rPr>
                <w:rFonts w:eastAsia="Calibri"/>
                <w:b/>
                <w:lang w:eastAsia="en-US"/>
              </w:rPr>
              <w:t xml:space="preserve">Fattori ambientali </w:t>
            </w:r>
          </w:p>
          <w:p w:rsidR="00DA7494" w:rsidRPr="007A4DA4" w:rsidRDefault="00DA7494" w:rsidP="00DA7494">
            <w:pPr>
              <w:rPr>
                <w:rFonts w:eastAsia="Calibri"/>
                <w:b/>
                <w:sz w:val="18"/>
                <w:szCs w:val="18"/>
              </w:rPr>
            </w:pPr>
            <w:r w:rsidRPr="007A4DA4">
              <w:rPr>
                <w:rFonts w:eastAsia="Calibri"/>
                <w:sz w:val="18"/>
                <w:szCs w:val="18"/>
              </w:rPr>
              <w:t>Indicare cosa, chi è necessario, per realizzare l’attività</w:t>
            </w:r>
          </w:p>
        </w:tc>
        <w:tc>
          <w:tcPr>
            <w:tcW w:w="0" w:type="auto"/>
          </w:tcPr>
          <w:p w:rsidR="00DA7494" w:rsidRPr="007A4DA4" w:rsidRDefault="00DA7494" w:rsidP="007861F9"/>
        </w:tc>
      </w:tr>
      <w:tr w:rsidR="00DA7494" w:rsidRPr="007A4DA4" w:rsidTr="007861F9">
        <w:tc>
          <w:tcPr>
            <w:tcW w:w="0" w:type="auto"/>
          </w:tcPr>
          <w:p w:rsidR="00DA7494" w:rsidRPr="007A4DA4" w:rsidRDefault="00DA7494" w:rsidP="00DA7494">
            <w:pPr>
              <w:snapToGrid w:val="0"/>
              <w:spacing w:after="200"/>
              <w:rPr>
                <w:rFonts w:eastAsia="Calibri"/>
                <w:b/>
              </w:rPr>
            </w:pPr>
            <w:r w:rsidRPr="007A4DA4">
              <w:rPr>
                <w:rFonts w:eastAsia="Calibri"/>
                <w:b/>
              </w:rPr>
              <w:t>Intervento Scuola</w:t>
            </w:r>
          </w:p>
        </w:tc>
        <w:tc>
          <w:tcPr>
            <w:tcW w:w="0" w:type="auto"/>
          </w:tcPr>
          <w:p w:rsidR="00DA7494" w:rsidRPr="007A4DA4" w:rsidRDefault="00DA7494" w:rsidP="007861F9"/>
        </w:tc>
      </w:tr>
      <w:tr w:rsidR="00DA7494" w:rsidRPr="007A4DA4" w:rsidTr="007861F9">
        <w:trPr>
          <w:trHeight w:val="121"/>
        </w:trPr>
        <w:tc>
          <w:tcPr>
            <w:tcW w:w="0" w:type="auto"/>
            <w:vAlign w:val="center"/>
          </w:tcPr>
          <w:p w:rsidR="00DA7494" w:rsidRPr="007A4DA4" w:rsidRDefault="00DA7494" w:rsidP="00DA7494">
            <w:pPr>
              <w:suppressAutoHyphens w:val="0"/>
              <w:autoSpaceDE w:val="0"/>
              <w:autoSpaceDN w:val="0"/>
              <w:adjustRightInd w:val="0"/>
              <w:rPr>
                <w:b/>
                <w:color w:val="000000"/>
                <w:lang w:eastAsia="en-US"/>
              </w:rPr>
            </w:pPr>
            <w:r w:rsidRPr="007A4DA4">
              <w:rPr>
                <w:b/>
                <w:color w:val="000000"/>
                <w:lang w:eastAsia="en-US"/>
              </w:rPr>
              <w:t>Intervento Equipe</w:t>
            </w:r>
          </w:p>
          <w:p w:rsidR="00DA7494" w:rsidRPr="007A4DA4" w:rsidRDefault="00DA7494" w:rsidP="00DA7494">
            <w:pPr>
              <w:suppressAutoHyphens w:val="0"/>
              <w:autoSpaceDE w:val="0"/>
              <w:autoSpaceDN w:val="0"/>
              <w:adjustRightInd w:val="0"/>
              <w:jc w:val="center"/>
              <w:rPr>
                <w:b/>
                <w:color w:val="000000"/>
                <w:lang w:eastAsia="en-US"/>
              </w:rPr>
            </w:pPr>
          </w:p>
        </w:tc>
        <w:tc>
          <w:tcPr>
            <w:tcW w:w="0" w:type="auto"/>
          </w:tcPr>
          <w:p w:rsidR="00DA7494" w:rsidRPr="007A4DA4" w:rsidRDefault="00DA7494" w:rsidP="00DA7494"/>
        </w:tc>
      </w:tr>
      <w:tr w:rsidR="007861F9" w:rsidRPr="007A4DA4" w:rsidTr="007861F9">
        <w:tc>
          <w:tcPr>
            <w:tcW w:w="0" w:type="auto"/>
            <w:vAlign w:val="center"/>
          </w:tcPr>
          <w:p w:rsidR="007861F9" w:rsidRPr="007A4DA4" w:rsidRDefault="007861F9" w:rsidP="007861F9">
            <w:pPr>
              <w:suppressAutoHyphens w:val="0"/>
              <w:autoSpaceDE w:val="0"/>
              <w:autoSpaceDN w:val="0"/>
              <w:adjustRightInd w:val="0"/>
              <w:rPr>
                <w:b/>
                <w:color w:val="000000"/>
                <w:lang w:eastAsia="en-US"/>
              </w:rPr>
            </w:pPr>
            <w:r w:rsidRPr="007A4DA4">
              <w:rPr>
                <w:b/>
                <w:color w:val="000000"/>
                <w:lang w:eastAsia="en-US"/>
              </w:rPr>
              <w:t>Intervento Famiglia</w:t>
            </w:r>
          </w:p>
          <w:p w:rsidR="007861F9" w:rsidRPr="007A4DA4" w:rsidRDefault="007861F9" w:rsidP="007861F9">
            <w:pPr>
              <w:suppressAutoHyphens w:val="0"/>
              <w:autoSpaceDE w:val="0"/>
              <w:autoSpaceDN w:val="0"/>
              <w:adjustRightInd w:val="0"/>
              <w:rPr>
                <w:b/>
                <w:color w:val="000000"/>
                <w:lang w:eastAsia="en-US"/>
              </w:rPr>
            </w:pPr>
          </w:p>
        </w:tc>
        <w:tc>
          <w:tcPr>
            <w:tcW w:w="0" w:type="auto"/>
          </w:tcPr>
          <w:p w:rsidR="007861F9" w:rsidRPr="00DA2EA2" w:rsidRDefault="007861F9" w:rsidP="007861F9"/>
        </w:tc>
      </w:tr>
      <w:tr w:rsidR="007861F9" w:rsidRPr="007A4DA4" w:rsidTr="007861F9">
        <w:tc>
          <w:tcPr>
            <w:tcW w:w="0" w:type="auto"/>
          </w:tcPr>
          <w:p w:rsidR="007861F9" w:rsidRPr="007A4DA4" w:rsidRDefault="007861F9" w:rsidP="007861F9">
            <w:pPr>
              <w:rPr>
                <w:b/>
              </w:rPr>
            </w:pPr>
            <w:r w:rsidRPr="007A4DA4">
              <w:rPr>
                <w:b/>
              </w:rPr>
              <w:t xml:space="preserve">Intervento </w:t>
            </w:r>
            <w:proofErr w:type="spellStart"/>
            <w:r w:rsidRPr="007A4DA4">
              <w:rPr>
                <w:b/>
              </w:rPr>
              <w:t>Extrascuola</w:t>
            </w:r>
            <w:proofErr w:type="spellEnd"/>
          </w:p>
          <w:p w:rsidR="007861F9" w:rsidRPr="007A4DA4" w:rsidRDefault="007861F9" w:rsidP="007861F9">
            <w:pPr>
              <w:rPr>
                <w:b/>
              </w:rPr>
            </w:pPr>
          </w:p>
        </w:tc>
        <w:tc>
          <w:tcPr>
            <w:tcW w:w="0" w:type="auto"/>
          </w:tcPr>
          <w:p w:rsidR="007861F9" w:rsidRDefault="007861F9" w:rsidP="007861F9"/>
        </w:tc>
      </w:tr>
      <w:tr w:rsidR="00DA7494" w:rsidRPr="007A4DA4" w:rsidTr="007861F9">
        <w:tc>
          <w:tcPr>
            <w:tcW w:w="0" w:type="auto"/>
            <w:vAlign w:val="center"/>
          </w:tcPr>
          <w:p w:rsidR="00DA7494" w:rsidRPr="007A4DA4" w:rsidRDefault="00DA7494" w:rsidP="00DA7494">
            <w:pPr>
              <w:suppressAutoHyphens w:val="0"/>
              <w:autoSpaceDE w:val="0"/>
              <w:autoSpaceDN w:val="0"/>
              <w:adjustRightInd w:val="0"/>
              <w:rPr>
                <w:color w:val="000000"/>
                <w:lang w:eastAsia="en-US"/>
              </w:rPr>
            </w:pPr>
            <w:r w:rsidRPr="007A4DA4">
              <w:rPr>
                <w:b/>
                <w:color w:val="000000"/>
                <w:lang w:eastAsia="en-US"/>
              </w:rPr>
              <w:t>Tempi di realizzazione</w:t>
            </w:r>
          </w:p>
          <w:p w:rsidR="00DA7494" w:rsidRPr="007A4DA4" w:rsidRDefault="00DA7494" w:rsidP="00DA7494">
            <w:pPr>
              <w:suppressAutoHyphens w:val="0"/>
              <w:autoSpaceDE w:val="0"/>
              <w:autoSpaceDN w:val="0"/>
              <w:adjustRightInd w:val="0"/>
              <w:jc w:val="center"/>
              <w:rPr>
                <w:color w:val="000000"/>
                <w:lang w:eastAsia="en-US"/>
              </w:rPr>
            </w:pPr>
          </w:p>
        </w:tc>
        <w:tc>
          <w:tcPr>
            <w:tcW w:w="0" w:type="auto"/>
          </w:tcPr>
          <w:p w:rsidR="00DA7494" w:rsidRPr="007A4DA4" w:rsidRDefault="00DA7494" w:rsidP="00DA7494"/>
        </w:tc>
      </w:tr>
      <w:tr w:rsidR="00DA7494" w:rsidRPr="00DA7494" w:rsidTr="007861F9">
        <w:tc>
          <w:tcPr>
            <w:tcW w:w="0" w:type="auto"/>
            <w:vAlign w:val="center"/>
          </w:tcPr>
          <w:p w:rsidR="00DA7494" w:rsidRPr="007A4DA4" w:rsidRDefault="00DA7494" w:rsidP="00DA7494">
            <w:pPr>
              <w:jc w:val="both"/>
              <w:rPr>
                <w:rFonts w:eastAsia="Calibri"/>
                <w:b/>
              </w:rPr>
            </w:pPr>
            <w:r w:rsidRPr="007A4DA4">
              <w:rPr>
                <w:rFonts w:eastAsia="Calibri"/>
                <w:b/>
              </w:rPr>
              <w:t>Verifica</w:t>
            </w:r>
          </w:p>
          <w:p w:rsidR="00DA7494" w:rsidRPr="007A4DA4" w:rsidRDefault="00DA7494" w:rsidP="00DA7494">
            <w:pPr>
              <w:suppressAutoHyphens w:val="0"/>
              <w:autoSpaceDE w:val="0"/>
              <w:autoSpaceDN w:val="0"/>
              <w:adjustRightInd w:val="0"/>
              <w:rPr>
                <w:color w:val="000000"/>
                <w:sz w:val="18"/>
                <w:szCs w:val="18"/>
                <w:lang w:eastAsia="en-US"/>
              </w:rPr>
            </w:pPr>
            <w:r w:rsidRPr="007A4DA4">
              <w:rPr>
                <w:color w:val="000000"/>
                <w:sz w:val="18"/>
                <w:szCs w:val="18"/>
                <w:lang w:eastAsia="it-IT"/>
              </w:rPr>
              <w:t xml:space="preserve">Riportare l'esito della verifica degli obiettivi a breve termine </w:t>
            </w:r>
            <w:r w:rsidRPr="007A4DA4">
              <w:rPr>
                <w:rFonts w:eastAsia="Calibri"/>
                <w:color w:val="000000"/>
                <w:sz w:val="18"/>
                <w:szCs w:val="18"/>
                <w:lang w:eastAsia="en-US"/>
              </w:rPr>
              <w:t>ed eventuali strumenti e modalità utilizzate</w:t>
            </w:r>
            <w:r w:rsidRPr="007A4DA4">
              <w:rPr>
                <w:color w:val="000000"/>
                <w:sz w:val="18"/>
                <w:szCs w:val="18"/>
                <w:lang w:eastAsia="en-US"/>
              </w:rPr>
              <w:t xml:space="preserve"> </w:t>
            </w:r>
          </w:p>
        </w:tc>
        <w:tc>
          <w:tcPr>
            <w:tcW w:w="0" w:type="auto"/>
          </w:tcPr>
          <w:p w:rsidR="00463D19" w:rsidRDefault="007861F9" w:rsidP="00463D19">
            <w:r w:rsidRPr="007861F9">
              <w:rPr>
                <w:b/>
              </w:rPr>
              <w:t>Tipo di verifica</w:t>
            </w:r>
            <w:r w:rsidRPr="007861F9">
              <w:t xml:space="preserve">: </w:t>
            </w:r>
          </w:p>
          <w:p w:rsidR="00DA7494" w:rsidRPr="00DA7494" w:rsidRDefault="007861F9" w:rsidP="00463D19">
            <w:r w:rsidRPr="007861F9">
              <w:rPr>
                <w:b/>
              </w:rPr>
              <w:t>Esiti</w:t>
            </w:r>
            <w:r w:rsidRPr="007861F9">
              <w:t xml:space="preserve">: </w:t>
            </w:r>
          </w:p>
        </w:tc>
      </w:tr>
    </w:tbl>
    <w:p w:rsidR="00DA7494" w:rsidRDefault="00DA7494" w:rsidP="00DA7494">
      <w:pPr>
        <w:rPr>
          <w:rFonts w:eastAsia="Calibri"/>
        </w:rPr>
      </w:pPr>
    </w:p>
    <w:p w:rsidR="00C42B9C" w:rsidRDefault="00C42B9C" w:rsidP="00DA7494">
      <w:pPr>
        <w:rPr>
          <w:rFonts w:eastAsia="Calibri"/>
        </w:rPr>
      </w:pPr>
    </w:p>
    <w:p w:rsidR="00C42B9C" w:rsidRDefault="00C42B9C" w:rsidP="00DA7494">
      <w:pPr>
        <w:rPr>
          <w:rFonts w:eastAsia="Calibri"/>
        </w:rPr>
      </w:pPr>
    </w:p>
    <w:p w:rsidR="00463D19" w:rsidRDefault="00463D19" w:rsidP="00DA7494">
      <w:pPr>
        <w:rPr>
          <w:rFonts w:eastAsia="Calibri"/>
        </w:rPr>
      </w:pPr>
    </w:p>
    <w:p w:rsidR="00463D19" w:rsidRDefault="00463D19" w:rsidP="00DA7494">
      <w:pPr>
        <w:rPr>
          <w:rFonts w:eastAsia="Calibri"/>
        </w:rPr>
      </w:pPr>
    </w:p>
    <w:p w:rsidR="00463D19" w:rsidRDefault="00463D19" w:rsidP="00DA7494">
      <w:pPr>
        <w:rPr>
          <w:rFonts w:eastAsia="Calibri"/>
        </w:rPr>
      </w:pPr>
    </w:p>
    <w:p w:rsidR="00463D19" w:rsidRDefault="00463D19" w:rsidP="00DA7494">
      <w:pPr>
        <w:rPr>
          <w:rFonts w:eastAsia="Calibri"/>
        </w:rPr>
      </w:pPr>
    </w:p>
    <w:p w:rsidR="00463D19" w:rsidRDefault="00463D19" w:rsidP="00DA7494">
      <w:pPr>
        <w:rPr>
          <w:rFonts w:eastAsia="Calibri"/>
        </w:rPr>
      </w:pPr>
    </w:p>
    <w:p w:rsidR="00C42B9C" w:rsidRPr="00DA7494" w:rsidRDefault="00C42B9C" w:rsidP="00DA7494">
      <w:pPr>
        <w:rPr>
          <w:rFonts w:eastAsia="Calibri"/>
        </w:rPr>
      </w:pPr>
    </w:p>
    <w:tbl>
      <w:tblPr>
        <w:tblpPr w:leftFromText="141" w:rightFromText="141" w:vertAnchor="text" w:horzAnchor="margin" w:tblpY="1"/>
        <w:tblW w:w="9853" w:type="dxa"/>
        <w:tblLayout w:type="fixed"/>
        <w:tblLook w:val="0000" w:firstRow="0" w:lastRow="0" w:firstColumn="0" w:lastColumn="0" w:noHBand="0" w:noVBand="0"/>
      </w:tblPr>
      <w:tblGrid>
        <w:gridCol w:w="9853"/>
      </w:tblGrid>
      <w:tr w:rsidR="00DA7494" w:rsidRPr="00DA7494" w:rsidTr="009A6503">
        <w:trPr>
          <w:trHeight w:val="510"/>
        </w:trPr>
        <w:tc>
          <w:tcPr>
            <w:tcW w:w="9853"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spacing w:after="200" w:line="276" w:lineRule="auto"/>
              <w:rPr>
                <w:rFonts w:ascii="Calibri" w:eastAsia="Calibri" w:hAnsi="Calibri" w:cs="Calibri"/>
                <w:b/>
              </w:rPr>
            </w:pPr>
            <w:r w:rsidRPr="00DA7494">
              <w:rPr>
                <w:rFonts w:eastAsia="Calibri"/>
                <w:b/>
              </w:rPr>
              <w:t>CAPITOLO 4- MOBILITA’</w:t>
            </w:r>
          </w:p>
        </w:tc>
      </w:tr>
      <w:tr w:rsidR="00DA7494" w:rsidRPr="00DA7494" w:rsidTr="009A6503">
        <w:trPr>
          <w:trHeight w:val="2441"/>
        </w:trPr>
        <w:tc>
          <w:tcPr>
            <w:tcW w:w="9853"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rPr>
                <w:bCs/>
              </w:rPr>
            </w:pPr>
            <w:r w:rsidRPr="00DA7494">
              <w:t>Riguarda il muoversi cambiando posizione del corpo o collocazione o spostandosi da un posto all’altro, portando, muovendo o manipolando oggetti, camminando, correndo o arrampicandosi e usando vari mezzi di trasporto.</w:t>
            </w:r>
          </w:p>
          <w:p w:rsidR="00DA7494" w:rsidRPr="00DA7494" w:rsidRDefault="00DA7494" w:rsidP="00DA7494">
            <w:pPr>
              <w:rPr>
                <w:bCs/>
              </w:rPr>
            </w:pPr>
            <w:r w:rsidRPr="00DA7494">
              <w:rPr>
                <w:bCs/>
              </w:rPr>
              <w:t>I codici sono raggruppati in quattro blocchi:</w:t>
            </w:r>
          </w:p>
          <w:p w:rsidR="00DA7494" w:rsidRPr="00DA7494" w:rsidRDefault="00DA7494" w:rsidP="00D9292E">
            <w:pPr>
              <w:numPr>
                <w:ilvl w:val="0"/>
                <w:numId w:val="8"/>
              </w:numPr>
              <w:rPr>
                <w:bCs/>
              </w:rPr>
            </w:pPr>
            <w:r w:rsidRPr="00DA7494">
              <w:rPr>
                <w:bCs/>
              </w:rPr>
              <w:t>cambiare e mantenere una posizione corporea</w:t>
            </w:r>
          </w:p>
          <w:p w:rsidR="00DA7494" w:rsidRPr="00DA7494" w:rsidRDefault="00DA7494" w:rsidP="00D9292E">
            <w:pPr>
              <w:numPr>
                <w:ilvl w:val="0"/>
                <w:numId w:val="8"/>
              </w:numPr>
              <w:rPr>
                <w:bCs/>
              </w:rPr>
            </w:pPr>
            <w:r w:rsidRPr="00DA7494">
              <w:rPr>
                <w:bCs/>
              </w:rPr>
              <w:t>trasportare, spostare e maneggiare oggetti</w:t>
            </w:r>
          </w:p>
          <w:p w:rsidR="00DA7494" w:rsidRPr="00DA7494" w:rsidRDefault="00DA7494" w:rsidP="00D9292E">
            <w:pPr>
              <w:numPr>
                <w:ilvl w:val="0"/>
                <w:numId w:val="8"/>
              </w:numPr>
              <w:rPr>
                <w:bCs/>
              </w:rPr>
            </w:pPr>
            <w:r w:rsidRPr="00DA7494">
              <w:rPr>
                <w:bCs/>
              </w:rPr>
              <w:t>camminare e spostarsi</w:t>
            </w:r>
          </w:p>
          <w:p w:rsidR="00DA7494" w:rsidRPr="00DA7494" w:rsidRDefault="00DA7494" w:rsidP="00D9292E">
            <w:pPr>
              <w:numPr>
                <w:ilvl w:val="0"/>
                <w:numId w:val="8"/>
              </w:numPr>
              <w:spacing w:after="200"/>
              <w:rPr>
                <w:rFonts w:eastAsia="Calibri"/>
              </w:rPr>
            </w:pPr>
            <w:r w:rsidRPr="00DA7494">
              <w:rPr>
                <w:rFonts w:eastAsia="Calibri"/>
                <w:bCs/>
              </w:rPr>
              <w:t>muoversi usando un mezzo di trasporto</w:t>
            </w:r>
          </w:p>
        </w:tc>
      </w:tr>
    </w:tbl>
    <w:p w:rsidR="00DA7494" w:rsidRPr="00DA7494" w:rsidRDefault="00DA7494" w:rsidP="00DA7494">
      <w:pPr>
        <w:rPr>
          <w:rFonts w:eastAsia="Calibri"/>
        </w:rPr>
      </w:pPr>
    </w:p>
    <w:tbl>
      <w:tblPr>
        <w:tblpPr w:leftFromText="141" w:rightFromText="141" w:vertAnchor="tex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6865"/>
      </w:tblGrid>
      <w:tr w:rsidR="00DA7494" w:rsidRPr="00DA7494" w:rsidTr="009A6503">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lastRenderedPageBreak/>
              <w:t>Ambito</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 xml:space="preserve">Indicare la categoria e il codice individuato nella </w:t>
            </w:r>
            <w:proofErr w:type="spellStart"/>
            <w:r w:rsidRPr="008716D5">
              <w:rPr>
                <w:color w:val="000000"/>
                <w:sz w:val="18"/>
                <w:szCs w:val="18"/>
                <w:lang w:eastAsia="en-US"/>
              </w:rPr>
              <w:t>ceck</w:t>
            </w:r>
            <w:proofErr w:type="spellEnd"/>
            <w:r w:rsidRPr="008716D5">
              <w:rPr>
                <w:color w:val="000000"/>
                <w:sz w:val="18"/>
                <w:szCs w:val="18"/>
                <w:lang w:eastAsia="en-US"/>
              </w:rPr>
              <w:t>-list</w:t>
            </w:r>
          </w:p>
        </w:tc>
        <w:tc>
          <w:tcPr>
            <w:tcW w:w="7052" w:type="dxa"/>
          </w:tcPr>
          <w:p w:rsidR="00DA7494" w:rsidRPr="008716D5" w:rsidRDefault="00DA7494" w:rsidP="00DA7494">
            <w:pPr>
              <w:rPr>
                <w:highlight w:val="yellow"/>
              </w:rPr>
            </w:pPr>
          </w:p>
        </w:tc>
      </w:tr>
      <w:tr w:rsidR="00DA7494" w:rsidRPr="00DA7494" w:rsidTr="00B433AE">
        <w:trPr>
          <w:trHeight w:val="1282"/>
        </w:trPr>
        <w:tc>
          <w:tcPr>
            <w:tcW w:w="2802" w:type="dxa"/>
            <w:vAlign w:val="center"/>
          </w:tcPr>
          <w:p w:rsidR="00DA7494" w:rsidRPr="00DA7494" w:rsidRDefault="00DA7494" w:rsidP="00DA7494">
            <w:pPr>
              <w:rPr>
                <w:rFonts w:eastAsia="Calibri"/>
                <w:b/>
              </w:rPr>
            </w:pPr>
            <w:r w:rsidRPr="00DA7494">
              <w:rPr>
                <w:rFonts w:eastAsia="Calibri"/>
                <w:b/>
              </w:rPr>
              <w:t>Obiettivi a breve termine</w:t>
            </w:r>
          </w:p>
          <w:p w:rsidR="00DA7494" w:rsidRPr="00DA7494" w:rsidRDefault="00DA7494" w:rsidP="00DA7494">
            <w:pPr>
              <w:rPr>
                <w:highlight w:val="yellow"/>
              </w:rPr>
            </w:pPr>
          </w:p>
        </w:tc>
        <w:tc>
          <w:tcPr>
            <w:tcW w:w="7052" w:type="dxa"/>
            <w:shd w:val="clear" w:color="auto" w:fill="FFFFFF" w:themeFill="background1"/>
          </w:tcPr>
          <w:p w:rsidR="00DA7494" w:rsidRPr="00B433AE" w:rsidRDefault="00DA7494" w:rsidP="00463D19">
            <w:pPr>
              <w:suppressAutoHyphens w:val="0"/>
              <w:spacing w:before="100" w:beforeAutospacing="1" w:after="100" w:afterAutospacing="1" w:line="259" w:lineRule="auto"/>
              <w:ind w:left="343"/>
            </w:pPr>
          </w:p>
        </w:tc>
      </w:tr>
      <w:tr w:rsidR="00DA7494" w:rsidRPr="00DA7494" w:rsidTr="009A6503">
        <w:tc>
          <w:tcPr>
            <w:tcW w:w="2802" w:type="dxa"/>
            <w:vAlign w:val="center"/>
          </w:tcPr>
          <w:p w:rsidR="00DA7494" w:rsidRPr="00DA7494" w:rsidRDefault="00DA7494" w:rsidP="00DA7494">
            <w:pPr>
              <w:rPr>
                <w:rFonts w:eastAsia="Calibri"/>
              </w:rPr>
            </w:pPr>
            <w:r w:rsidRPr="00DA7494">
              <w:rPr>
                <w:rFonts w:eastAsia="Calibri"/>
                <w:b/>
              </w:rPr>
              <w:t>Attività</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Quali attività sono previste per raggiungere gli obiettivi posti</w:t>
            </w:r>
          </w:p>
        </w:tc>
        <w:tc>
          <w:tcPr>
            <w:tcW w:w="7052" w:type="dxa"/>
          </w:tcPr>
          <w:p w:rsidR="00DA7494" w:rsidRPr="00B433AE" w:rsidRDefault="00DA7494" w:rsidP="00463D19">
            <w:pPr>
              <w:suppressAutoHyphens w:val="0"/>
              <w:spacing w:before="100" w:beforeAutospacing="1" w:after="100" w:afterAutospacing="1" w:line="259" w:lineRule="auto"/>
              <w:ind w:left="343"/>
              <w:rPr>
                <w:lang w:eastAsia="it-IT"/>
              </w:rPr>
            </w:pPr>
          </w:p>
        </w:tc>
      </w:tr>
      <w:tr w:rsidR="00DA7494" w:rsidRPr="00DA7494" w:rsidTr="009A6503">
        <w:tc>
          <w:tcPr>
            <w:tcW w:w="2802" w:type="dxa"/>
          </w:tcPr>
          <w:p w:rsidR="00DA7494" w:rsidRPr="00DA7494" w:rsidRDefault="00DA7494" w:rsidP="00DA7494">
            <w:pPr>
              <w:suppressAutoHyphens w:val="0"/>
              <w:autoSpaceDE w:val="0"/>
              <w:autoSpaceDN w:val="0"/>
              <w:adjustRightInd w:val="0"/>
              <w:rPr>
                <w:b/>
                <w:lang w:eastAsia="en-US"/>
              </w:rPr>
            </w:pPr>
            <w:r w:rsidRPr="00DA7494">
              <w:rPr>
                <w:rFonts w:eastAsia="Calibri"/>
                <w:b/>
                <w:lang w:eastAsia="en-US"/>
              </w:rPr>
              <w:t>Fattori ambientali</w:t>
            </w:r>
          </w:p>
          <w:p w:rsidR="00DA7494" w:rsidRPr="008716D5" w:rsidRDefault="00DA7494" w:rsidP="00DA7494">
            <w:pPr>
              <w:rPr>
                <w:rFonts w:eastAsia="Calibri"/>
                <w:b/>
                <w:sz w:val="18"/>
                <w:szCs w:val="18"/>
              </w:rPr>
            </w:pPr>
            <w:r w:rsidRPr="008716D5">
              <w:rPr>
                <w:rFonts w:eastAsia="Calibri"/>
                <w:sz w:val="18"/>
                <w:szCs w:val="18"/>
              </w:rPr>
              <w:t>Indicare cosa, chi è necessario, per realizzare l’attività</w:t>
            </w:r>
          </w:p>
        </w:tc>
        <w:tc>
          <w:tcPr>
            <w:tcW w:w="7052" w:type="dxa"/>
          </w:tcPr>
          <w:p w:rsidR="00DA7494" w:rsidRPr="00DA7494" w:rsidRDefault="00DA7494" w:rsidP="00B433AE">
            <w:pPr>
              <w:rPr>
                <w:highlight w:val="yellow"/>
              </w:rPr>
            </w:pPr>
          </w:p>
        </w:tc>
      </w:tr>
      <w:tr w:rsidR="00DA7494" w:rsidRPr="00DA7494" w:rsidTr="009A6503">
        <w:trPr>
          <w:trHeight w:val="354"/>
        </w:trPr>
        <w:tc>
          <w:tcPr>
            <w:tcW w:w="2802" w:type="dxa"/>
          </w:tcPr>
          <w:p w:rsidR="00DA7494" w:rsidRPr="00DA7494" w:rsidRDefault="00DA7494" w:rsidP="00DA7494">
            <w:pPr>
              <w:snapToGrid w:val="0"/>
              <w:spacing w:after="200"/>
              <w:rPr>
                <w:rFonts w:eastAsia="Calibri"/>
                <w:b/>
              </w:rPr>
            </w:pPr>
            <w:r w:rsidRPr="00DA7494">
              <w:rPr>
                <w:rFonts w:eastAsia="Calibri"/>
                <w:b/>
              </w:rPr>
              <w:t>Intervento Scuola</w:t>
            </w:r>
          </w:p>
        </w:tc>
        <w:tc>
          <w:tcPr>
            <w:tcW w:w="7052" w:type="dxa"/>
          </w:tcPr>
          <w:p w:rsidR="00DA7494" w:rsidRPr="00DA7494" w:rsidRDefault="00DA7494" w:rsidP="00B433AE">
            <w:pPr>
              <w:rPr>
                <w:highlight w:val="yellow"/>
              </w:rPr>
            </w:pPr>
          </w:p>
        </w:tc>
      </w:tr>
      <w:tr w:rsidR="00DA7494" w:rsidRPr="00DA7494" w:rsidTr="009A6503">
        <w:trPr>
          <w:trHeight w:val="121"/>
        </w:trPr>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t>Intervento Equipe</w:t>
            </w:r>
          </w:p>
          <w:p w:rsidR="00DA7494" w:rsidRPr="00DA7494" w:rsidRDefault="00DA7494" w:rsidP="00DA7494">
            <w:pPr>
              <w:suppressAutoHyphens w:val="0"/>
              <w:autoSpaceDE w:val="0"/>
              <w:autoSpaceDN w:val="0"/>
              <w:adjustRightInd w:val="0"/>
              <w:rPr>
                <w:b/>
                <w:color w:val="000000"/>
                <w:lang w:eastAsia="en-US"/>
              </w:rPr>
            </w:pPr>
          </w:p>
        </w:tc>
        <w:tc>
          <w:tcPr>
            <w:tcW w:w="7052" w:type="dxa"/>
          </w:tcPr>
          <w:p w:rsidR="00DA7494" w:rsidRPr="00DA7494" w:rsidRDefault="00DA7494" w:rsidP="00DA7494"/>
        </w:tc>
      </w:tr>
      <w:tr w:rsidR="00DA7494" w:rsidRPr="00DA7494" w:rsidTr="009A6503">
        <w:tc>
          <w:tcPr>
            <w:tcW w:w="2802" w:type="dxa"/>
            <w:vAlign w:val="center"/>
          </w:tcPr>
          <w:p w:rsidR="00DA7494" w:rsidRPr="00DA7494" w:rsidRDefault="00DA7494" w:rsidP="00DA7494">
            <w:pPr>
              <w:suppressAutoHyphens w:val="0"/>
              <w:autoSpaceDE w:val="0"/>
              <w:autoSpaceDN w:val="0"/>
              <w:adjustRightInd w:val="0"/>
              <w:rPr>
                <w:b/>
                <w:color w:val="000000"/>
                <w:lang w:eastAsia="en-US"/>
              </w:rPr>
            </w:pPr>
            <w:r w:rsidRPr="00DA7494">
              <w:rPr>
                <w:b/>
                <w:color w:val="000000"/>
                <w:lang w:eastAsia="en-US"/>
              </w:rPr>
              <w:t>Intervento  Famiglia</w:t>
            </w:r>
          </w:p>
          <w:p w:rsidR="00DA7494" w:rsidRPr="00DA7494" w:rsidRDefault="00DA7494" w:rsidP="00DA7494">
            <w:pPr>
              <w:suppressAutoHyphens w:val="0"/>
              <w:autoSpaceDE w:val="0"/>
              <w:autoSpaceDN w:val="0"/>
              <w:adjustRightInd w:val="0"/>
              <w:rPr>
                <w:b/>
                <w:color w:val="000000"/>
                <w:lang w:eastAsia="en-US"/>
              </w:rPr>
            </w:pPr>
          </w:p>
        </w:tc>
        <w:tc>
          <w:tcPr>
            <w:tcW w:w="7052" w:type="dxa"/>
          </w:tcPr>
          <w:p w:rsidR="00DA7494" w:rsidRPr="00DA7494" w:rsidRDefault="00DA7494" w:rsidP="00B433AE"/>
        </w:tc>
      </w:tr>
      <w:tr w:rsidR="00DA7494" w:rsidRPr="00DA7494" w:rsidTr="00B433AE">
        <w:trPr>
          <w:trHeight w:val="404"/>
        </w:trPr>
        <w:tc>
          <w:tcPr>
            <w:tcW w:w="2802" w:type="dxa"/>
          </w:tcPr>
          <w:p w:rsidR="00DA7494" w:rsidRPr="00DA7494" w:rsidRDefault="00DA7494" w:rsidP="00DA7494">
            <w:pPr>
              <w:rPr>
                <w:b/>
              </w:rPr>
            </w:pPr>
            <w:r w:rsidRPr="00DA7494">
              <w:rPr>
                <w:b/>
              </w:rPr>
              <w:t xml:space="preserve">Intervento </w:t>
            </w:r>
            <w:proofErr w:type="spellStart"/>
            <w:r w:rsidRPr="00DA7494">
              <w:rPr>
                <w:b/>
              </w:rPr>
              <w:t>Extrascuola</w:t>
            </w:r>
            <w:proofErr w:type="spellEnd"/>
          </w:p>
        </w:tc>
        <w:tc>
          <w:tcPr>
            <w:tcW w:w="7052" w:type="dxa"/>
          </w:tcPr>
          <w:p w:rsidR="00DA7494" w:rsidRPr="00DA7494" w:rsidRDefault="00DA7494" w:rsidP="00DA7494"/>
        </w:tc>
      </w:tr>
      <w:tr w:rsidR="00DA7494" w:rsidRPr="00DA7494" w:rsidTr="009A6503">
        <w:tc>
          <w:tcPr>
            <w:tcW w:w="2802" w:type="dxa"/>
            <w:vAlign w:val="center"/>
          </w:tcPr>
          <w:p w:rsidR="00DA7494" w:rsidRPr="00DA7494" w:rsidRDefault="00DA7494" w:rsidP="00DA7494">
            <w:pPr>
              <w:suppressAutoHyphens w:val="0"/>
              <w:autoSpaceDE w:val="0"/>
              <w:autoSpaceDN w:val="0"/>
              <w:adjustRightInd w:val="0"/>
              <w:rPr>
                <w:color w:val="000000"/>
                <w:lang w:eastAsia="en-US"/>
              </w:rPr>
            </w:pPr>
            <w:r w:rsidRPr="00DA7494">
              <w:rPr>
                <w:b/>
                <w:color w:val="000000"/>
                <w:lang w:eastAsia="en-US"/>
              </w:rPr>
              <w:t>Tempi di realizzazione</w:t>
            </w:r>
          </w:p>
        </w:tc>
        <w:tc>
          <w:tcPr>
            <w:tcW w:w="7052" w:type="dxa"/>
          </w:tcPr>
          <w:p w:rsidR="00DA7494" w:rsidRPr="00DA7494" w:rsidRDefault="00DA7494" w:rsidP="00DA7494"/>
        </w:tc>
      </w:tr>
      <w:tr w:rsidR="00DA7494" w:rsidRPr="00DA7494" w:rsidTr="009A6503">
        <w:tc>
          <w:tcPr>
            <w:tcW w:w="2802" w:type="dxa"/>
            <w:vAlign w:val="center"/>
          </w:tcPr>
          <w:p w:rsidR="00DA7494" w:rsidRPr="00DA7494" w:rsidRDefault="00DA7494" w:rsidP="00DA7494">
            <w:pPr>
              <w:rPr>
                <w:rFonts w:eastAsia="Calibri"/>
                <w:b/>
              </w:rPr>
            </w:pPr>
            <w:r w:rsidRPr="00DA7494">
              <w:rPr>
                <w:rFonts w:eastAsia="Calibri"/>
                <w:b/>
              </w:rPr>
              <w:t>Verifica</w:t>
            </w:r>
          </w:p>
          <w:p w:rsidR="00DA7494" w:rsidRPr="008716D5" w:rsidRDefault="00DA7494" w:rsidP="00DA7494">
            <w:pPr>
              <w:suppressAutoHyphens w:val="0"/>
              <w:autoSpaceDE w:val="0"/>
              <w:autoSpaceDN w:val="0"/>
              <w:adjustRightInd w:val="0"/>
              <w:rPr>
                <w:color w:val="000000"/>
                <w:sz w:val="18"/>
                <w:szCs w:val="18"/>
                <w:lang w:eastAsia="en-US"/>
              </w:rPr>
            </w:pPr>
            <w:r w:rsidRPr="008716D5">
              <w:rPr>
                <w:color w:val="000000"/>
                <w:sz w:val="18"/>
                <w:szCs w:val="18"/>
                <w:lang w:eastAsia="it-IT"/>
              </w:rPr>
              <w:t xml:space="preserve">Riportare l'esito della verifica degli obiettivi a breve termine </w:t>
            </w:r>
            <w:r w:rsidRPr="008716D5">
              <w:rPr>
                <w:rFonts w:eastAsia="Calibri"/>
                <w:color w:val="000000"/>
                <w:sz w:val="18"/>
                <w:szCs w:val="18"/>
                <w:lang w:eastAsia="en-US"/>
              </w:rPr>
              <w:t>ed eventuali strumenti e modalità utilizzate</w:t>
            </w:r>
            <w:r w:rsidRPr="008716D5">
              <w:rPr>
                <w:color w:val="000000"/>
                <w:sz w:val="18"/>
                <w:szCs w:val="18"/>
                <w:lang w:eastAsia="en-US"/>
              </w:rPr>
              <w:t xml:space="preserve"> </w:t>
            </w:r>
          </w:p>
        </w:tc>
        <w:tc>
          <w:tcPr>
            <w:tcW w:w="7052" w:type="dxa"/>
          </w:tcPr>
          <w:p w:rsidR="00B433AE" w:rsidRDefault="00B433AE" w:rsidP="00B433AE">
            <w:r w:rsidRPr="007861F9">
              <w:rPr>
                <w:b/>
              </w:rPr>
              <w:t>Tipo di verifica</w:t>
            </w:r>
            <w:r w:rsidRPr="007861F9">
              <w:t xml:space="preserve">: </w:t>
            </w:r>
          </w:p>
          <w:p w:rsidR="00B433AE" w:rsidRPr="00B433AE" w:rsidRDefault="00B433AE" w:rsidP="00B433AE">
            <w:r w:rsidRPr="00B433AE">
              <w:rPr>
                <w:b/>
              </w:rPr>
              <w:t>Esiti</w:t>
            </w:r>
            <w:r>
              <w:t>:</w:t>
            </w:r>
            <w:r w:rsidRPr="00B433AE">
              <w:rPr>
                <w:lang w:eastAsia="it-IT"/>
              </w:rPr>
              <w:t xml:space="preserve"> </w:t>
            </w:r>
          </w:p>
          <w:p w:rsidR="00DA7494" w:rsidRPr="00DA7494" w:rsidRDefault="00DA7494" w:rsidP="00B433AE">
            <w:pPr>
              <w:spacing w:before="100" w:beforeAutospacing="1" w:after="100" w:afterAutospacing="1"/>
              <w:ind w:left="66"/>
            </w:pPr>
          </w:p>
        </w:tc>
      </w:tr>
    </w:tbl>
    <w:p w:rsidR="00DA7494" w:rsidRDefault="00DA7494" w:rsidP="00DA7494">
      <w:pPr>
        <w:rPr>
          <w:rFonts w:eastAsia="Calibri"/>
        </w:rPr>
      </w:pPr>
    </w:p>
    <w:p w:rsidR="00463D19" w:rsidRDefault="00463D19" w:rsidP="00DA7494">
      <w:pPr>
        <w:rPr>
          <w:rFonts w:eastAsia="Calibri"/>
        </w:rPr>
      </w:pPr>
    </w:p>
    <w:p w:rsidR="00463D19" w:rsidRPr="00DA7494" w:rsidRDefault="00463D19" w:rsidP="00DA7494">
      <w:pPr>
        <w:rPr>
          <w:rFonts w:eastAsia="Calibri"/>
        </w:rPr>
      </w:pPr>
    </w:p>
    <w:tbl>
      <w:tblPr>
        <w:tblW w:w="9878" w:type="dxa"/>
        <w:tblInd w:w="-5" w:type="dxa"/>
        <w:tblLayout w:type="fixed"/>
        <w:tblLook w:val="0000" w:firstRow="0" w:lastRow="0" w:firstColumn="0" w:lastColumn="0" w:noHBand="0" w:noVBand="0"/>
      </w:tblPr>
      <w:tblGrid>
        <w:gridCol w:w="9878"/>
      </w:tblGrid>
      <w:tr w:rsidR="00DA7494" w:rsidRPr="00DA7494" w:rsidTr="009A6503">
        <w:trPr>
          <w:trHeight w:val="492"/>
        </w:trPr>
        <w:tc>
          <w:tcPr>
            <w:tcW w:w="9878"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spacing w:after="200"/>
              <w:rPr>
                <w:rFonts w:eastAsia="Calibri"/>
                <w:b/>
              </w:rPr>
            </w:pPr>
            <w:r w:rsidRPr="00DA7494">
              <w:rPr>
                <w:rFonts w:eastAsia="Calibri"/>
                <w:b/>
              </w:rPr>
              <w:t>CAPITOLO 7-INTERAZIONI E RELAZIONI INTERPERSONALI</w:t>
            </w:r>
          </w:p>
        </w:tc>
      </w:tr>
      <w:tr w:rsidR="00DA7494" w:rsidRPr="00DA7494" w:rsidTr="009A6503">
        <w:trPr>
          <w:trHeight w:val="1706"/>
        </w:trPr>
        <w:tc>
          <w:tcPr>
            <w:tcW w:w="9878" w:type="dxa"/>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rPr>
                <w:bCs/>
              </w:rPr>
            </w:pPr>
            <w:r w:rsidRPr="00DA7494">
              <w:t xml:space="preserve">Riguarda l’esecuzione delle azioni e dei compiti richiesti per le interazioni semplici e complesse con le persone (estranei, amici, parenti, membri della famiglia, </w:t>
            </w:r>
            <w:proofErr w:type="spellStart"/>
            <w:r w:rsidRPr="00DA7494">
              <w:t>ecc</w:t>
            </w:r>
            <w:proofErr w:type="spellEnd"/>
            <w:r w:rsidRPr="00DA7494">
              <w:t>) in un modo contestualmente e socialmente adeguato.</w:t>
            </w:r>
          </w:p>
          <w:p w:rsidR="00DA7494" w:rsidRPr="00DA7494" w:rsidRDefault="00DA7494" w:rsidP="00DA7494">
            <w:pPr>
              <w:rPr>
                <w:bCs/>
              </w:rPr>
            </w:pPr>
            <w:r w:rsidRPr="00DA7494">
              <w:rPr>
                <w:bCs/>
              </w:rPr>
              <w:t>I codici sono raggruppati in due blocchi:</w:t>
            </w:r>
          </w:p>
          <w:p w:rsidR="00DA7494" w:rsidRPr="00DA7494" w:rsidRDefault="00DA7494" w:rsidP="00D9292E">
            <w:pPr>
              <w:numPr>
                <w:ilvl w:val="0"/>
                <w:numId w:val="9"/>
              </w:numPr>
              <w:rPr>
                <w:bCs/>
              </w:rPr>
            </w:pPr>
            <w:r w:rsidRPr="00DA7494">
              <w:rPr>
                <w:bCs/>
              </w:rPr>
              <w:t>interazioni interpersonali generali</w:t>
            </w:r>
          </w:p>
          <w:p w:rsidR="00DA7494" w:rsidRPr="00DA7494" w:rsidRDefault="00DA7494" w:rsidP="00D9292E">
            <w:pPr>
              <w:numPr>
                <w:ilvl w:val="0"/>
                <w:numId w:val="9"/>
              </w:numPr>
              <w:rPr>
                <w:b/>
              </w:rPr>
            </w:pPr>
            <w:r w:rsidRPr="00DA7494">
              <w:rPr>
                <w:bCs/>
              </w:rPr>
              <w:t>relazioni interpersonali particolari</w:t>
            </w:r>
          </w:p>
        </w:tc>
      </w:tr>
    </w:tbl>
    <w:p w:rsidR="00DA7494" w:rsidRPr="00DA7494" w:rsidRDefault="00DA7494" w:rsidP="00DA74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6868"/>
      </w:tblGrid>
      <w:tr w:rsidR="008716D5" w:rsidRPr="00DA7494" w:rsidTr="008716D5">
        <w:tc>
          <w:tcPr>
            <w:tcW w:w="2760" w:type="dxa"/>
            <w:vAlign w:val="center"/>
          </w:tcPr>
          <w:p w:rsidR="008716D5" w:rsidRPr="00DA7494" w:rsidRDefault="008716D5" w:rsidP="008716D5">
            <w:pPr>
              <w:suppressAutoHyphens w:val="0"/>
              <w:autoSpaceDE w:val="0"/>
              <w:autoSpaceDN w:val="0"/>
              <w:adjustRightInd w:val="0"/>
              <w:rPr>
                <w:b/>
                <w:color w:val="000000"/>
                <w:lang w:eastAsia="en-US"/>
              </w:rPr>
            </w:pPr>
            <w:r w:rsidRPr="00DA7494">
              <w:rPr>
                <w:b/>
                <w:color w:val="000000"/>
                <w:lang w:eastAsia="en-US"/>
              </w:rPr>
              <w:t>Ambito</w:t>
            </w:r>
          </w:p>
          <w:p w:rsidR="008716D5" w:rsidRPr="008716D5" w:rsidRDefault="008716D5" w:rsidP="008716D5">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 xml:space="preserve">Indicare la categoria e il codice individuato nella </w:t>
            </w:r>
            <w:proofErr w:type="spellStart"/>
            <w:r w:rsidRPr="008716D5">
              <w:rPr>
                <w:color w:val="000000"/>
                <w:sz w:val="18"/>
                <w:szCs w:val="18"/>
                <w:lang w:eastAsia="en-US"/>
              </w:rPr>
              <w:t>ceck</w:t>
            </w:r>
            <w:proofErr w:type="spellEnd"/>
            <w:r w:rsidRPr="008716D5">
              <w:rPr>
                <w:color w:val="000000"/>
                <w:sz w:val="18"/>
                <w:szCs w:val="18"/>
                <w:lang w:eastAsia="en-US"/>
              </w:rPr>
              <w:t>-list</w:t>
            </w:r>
          </w:p>
        </w:tc>
        <w:tc>
          <w:tcPr>
            <w:tcW w:w="6868" w:type="dxa"/>
          </w:tcPr>
          <w:p w:rsidR="008716D5" w:rsidRPr="00DA7494" w:rsidRDefault="008716D5" w:rsidP="008716D5">
            <w:pPr>
              <w:rPr>
                <w:highlight w:val="yellow"/>
              </w:rPr>
            </w:pPr>
          </w:p>
        </w:tc>
      </w:tr>
      <w:tr w:rsidR="008716D5" w:rsidRPr="00DA7494" w:rsidTr="008716D5">
        <w:tc>
          <w:tcPr>
            <w:tcW w:w="2760" w:type="dxa"/>
            <w:vAlign w:val="center"/>
          </w:tcPr>
          <w:p w:rsidR="008716D5" w:rsidRPr="00DA7494" w:rsidRDefault="008716D5" w:rsidP="008716D5">
            <w:pPr>
              <w:rPr>
                <w:rFonts w:eastAsia="Calibri"/>
                <w:b/>
              </w:rPr>
            </w:pPr>
            <w:r w:rsidRPr="00DA7494">
              <w:rPr>
                <w:rFonts w:eastAsia="Calibri"/>
                <w:b/>
              </w:rPr>
              <w:t>Obiettivi a breve termine</w:t>
            </w:r>
          </w:p>
          <w:p w:rsidR="008716D5" w:rsidRPr="00DA7494" w:rsidRDefault="008716D5" w:rsidP="008716D5">
            <w:pPr>
              <w:rPr>
                <w:highlight w:val="yellow"/>
              </w:rPr>
            </w:pPr>
          </w:p>
        </w:tc>
        <w:tc>
          <w:tcPr>
            <w:tcW w:w="6868" w:type="dxa"/>
          </w:tcPr>
          <w:p w:rsidR="00C423EE" w:rsidRPr="00C423EE" w:rsidRDefault="00C423EE" w:rsidP="00463D19">
            <w:pPr>
              <w:suppressAutoHyphens w:val="0"/>
              <w:spacing w:before="100" w:beforeAutospacing="1" w:after="100" w:afterAutospacing="1" w:line="259" w:lineRule="auto"/>
              <w:ind w:left="343"/>
            </w:pPr>
          </w:p>
        </w:tc>
      </w:tr>
      <w:tr w:rsidR="008716D5" w:rsidRPr="00DA7494" w:rsidTr="008716D5">
        <w:tc>
          <w:tcPr>
            <w:tcW w:w="2760" w:type="dxa"/>
            <w:vAlign w:val="center"/>
          </w:tcPr>
          <w:p w:rsidR="008716D5" w:rsidRPr="00DA7494" w:rsidRDefault="008716D5" w:rsidP="008716D5">
            <w:pPr>
              <w:rPr>
                <w:rFonts w:eastAsia="Calibri"/>
              </w:rPr>
            </w:pPr>
            <w:r w:rsidRPr="00DA7494">
              <w:rPr>
                <w:rFonts w:eastAsia="Calibri"/>
                <w:b/>
              </w:rPr>
              <w:t>Attività</w:t>
            </w:r>
          </w:p>
          <w:p w:rsidR="008716D5" w:rsidRPr="008716D5" w:rsidRDefault="008716D5" w:rsidP="008716D5">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Quali attività sono previste per raggiungere gli obiettivi posti</w:t>
            </w:r>
          </w:p>
        </w:tc>
        <w:tc>
          <w:tcPr>
            <w:tcW w:w="6868" w:type="dxa"/>
          </w:tcPr>
          <w:p w:rsidR="00DE492E" w:rsidRPr="00DE492E" w:rsidRDefault="00DE492E" w:rsidP="00463D19">
            <w:pPr>
              <w:suppressAutoHyphens w:val="0"/>
              <w:spacing w:before="100" w:beforeAutospacing="1" w:after="100" w:afterAutospacing="1" w:line="259" w:lineRule="auto"/>
              <w:ind w:left="343"/>
            </w:pPr>
          </w:p>
        </w:tc>
      </w:tr>
      <w:tr w:rsidR="00DE492E" w:rsidRPr="00DA7494" w:rsidTr="008716D5">
        <w:tc>
          <w:tcPr>
            <w:tcW w:w="2760" w:type="dxa"/>
          </w:tcPr>
          <w:p w:rsidR="00DE492E" w:rsidRPr="00DA7494" w:rsidRDefault="00DE492E" w:rsidP="00DE492E">
            <w:pPr>
              <w:suppressAutoHyphens w:val="0"/>
              <w:autoSpaceDE w:val="0"/>
              <w:autoSpaceDN w:val="0"/>
              <w:adjustRightInd w:val="0"/>
              <w:rPr>
                <w:b/>
                <w:lang w:eastAsia="en-US"/>
              </w:rPr>
            </w:pPr>
            <w:r w:rsidRPr="00DA7494">
              <w:rPr>
                <w:rFonts w:eastAsia="Calibri"/>
                <w:b/>
                <w:lang w:eastAsia="en-US"/>
              </w:rPr>
              <w:t xml:space="preserve">Fattori ambientali </w:t>
            </w:r>
          </w:p>
          <w:p w:rsidR="00DE492E" w:rsidRPr="00DA7494" w:rsidRDefault="00DE492E" w:rsidP="00DE492E">
            <w:pPr>
              <w:rPr>
                <w:rFonts w:eastAsia="Calibri"/>
                <w:b/>
              </w:rPr>
            </w:pPr>
            <w:r w:rsidRPr="00DA7494">
              <w:rPr>
                <w:rFonts w:eastAsia="Calibri"/>
              </w:rPr>
              <w:t>Indicare cosa, chi è necessario, per realizzare l’attività</w:t>
            </w:r>
          </w:p>
        </w:tc>
        <w:tc>
          <w:tcPr>
            <w:tcW w:w="6868" w:type="dxa"/>
          </w:tcPr>
          <w:p w:rsidR="00DE492E" w:rsidRPr="00DA7494" w:rsidRDefault="00DE492E" w:rsidP="00DE492E">
            <w:pPr>
              <w:rPr>
                <w:highlight w:val="yellow"/>
              </w:rPr>
            </w:pPr>
          </w:p>
        </w:tc>
      </w:tr>
      <w:tr w:rsidR="00DE492E" w:rsidRPr="00DA7494" w:rsidTr="008716D5">
        <w:tc>
          <w:tcPr>
            <w:tcW w:w="2760" w:type="dxa"/>
          </w:tcPr>
          <w:p w:rsidR="00DE492E" w:rsidRPr="00DA7494" w:rsidRDefault="00DE492E" w:rsidP="00DE492E">
            <w:pPr>
              <w:snapToGrid w:val="0"/>
              <w:spacing w:after="200"/>
              <w:rPr>
                <w:rFonts w:eastAsia="Calibri"/>
                <w:b/>
              </w:rPr>
            </w:pPr>
            <w:r w:rsidRPr="00DA7494">
              <w:rPr>
                <w:rFonts w:eastAsia="Calibri"/>
                <w:b/>
              </w:rPr>
              <w:t>Intervento Scuola</w:t>
            </w:r>
          </w:p>
        </w:tc>
        <w:tc>
          <w:tcPr>
            <w:tcW w:w="6868" w:type="dxa"/>
          </w:tcPr>
          <w:p w:rsidR="00DE492E" w:rsidRPr="00DA7494" w:rsidRDefault="00DE492E" w:rsidP="00DE492E">
            <w:pPr>
              <w:rPr>
                <w:highlight w:val="yellow"/>
              </w:rPr>
            </w:pPr>
          </w:p>
        </w:tc>
      </w:tr>
      <w:tr w:rsidR="00DE492E" w:rsidRPr="00DA7494" w:rsidTr="008716D5">
        <w:trPr>
          <w:trHeight w:val="121"/>
        </w:trPr>
        <w:tc>
          <w:tcPr>
            <w:tcW w:w="2760" w:type="dxa"/>
            <w:vAlign w:val="center"/>
          </w:tcPr>
          <w:p w:rsidR="00DE492E" w:rsidRPr="00DA7494" w:rsidRDefault="00DE492E" w:rsidP="00DE492E">
            <w:pPr>
              <w:suppressAutoHyphens w:val="0"/>
              <w:autoSpaceDE w:val="0"/>
              <w:autoSpaceDN w:val="0"/>
              <w:adjustRightInd w:val="0"/>
              <w:rPr>
                <w:b/>
                <w:color w:val="000000"/>
                <w:lang w:eastAsia="en-US"/>
              </w:rPr>
            </w:pPr>
            <w:r w:rsidRPr="00DA7494">
              <w:rPr>
                <w:b/>
                <w:color w:val="000000"/>
                <w:lang w:eastAsia="en-US"/>
              </w:rPr>
              <w:lastRenderedPageBreak/>
              <w:t>Intervento Equipe</w:t>
            </w:r>
          </w:p>
          <w:p w:rsidR="00DE492E" w:rsidRPr="00DA7494" w:rsidRDefault="00DE492E" w:rsidP="00DE492E">
            <w:pPr>
              <w:suppressAutoHyphens w:val="0"/>
              <w:autoSpaceDE w:val="0"/>
              <w:autoSpaceDN w:val="0"/>
              <w:adjustRightInd w:val="0"/>
              <w:rPr>
                <w:b/>
                <w:color w:val="000000"/>
                <w:lang w:eastAsia="en-US"/>
              </w:rPr>
            </w:pPr>
          </w:p>
        </w:tc>
        <w:tc>
          <w:tcPr>
            <w:tcW w:w="6868" w:type="dxa"/>
          </w:tcPr>
          <w:p w:rsidR="00DE492E" w:rsidRPr="00DA7494" w:rsidRDefault="00DE492E" w:rsidP="00DE492E"/>
        </w:tc>
      </w:tr>
      <w:tr w:rsidR="00DE492E" w:rsidRPr="00DA7494" w:rsidTr="008716D5">
        <w:tc>
          <w:tcPr>
            <w:tcW w:w="2760" w:type="dxa"/>
            <w:vAlign w:val="center"/>
          </w:tcPr>
          <w:p w:rsidR="00DE492E" w:rsidRPr="00DA7494" w:rsidRDefault="00DE492E" w:rsidP="00DE492E">
            <w:pPr>
              <w:suppressAutoHyphens w:val="0"/>
              <w:autoSpaceDE w:val="0"/>
              <w:autoSpaceDN w:val="0"/>
              <w:adjustRightInd w:val="0"/>
              <w:rPr>
                <w:b/>
                <w:color w:val="000000"/>
                <w:lang w:eastAsia="en-US"/>
              </w:rPr>
            </w:pPr>
            <w:r w:rsidRPr="00DA7494">
              <w:rPr>
                <w:b/>
                <w:color w:val="000000"/>
                <w:lang w:eastAsia="en-US"/>
              </w:rPr>
              <w:t>Intervento  Famiglia</w:t>
            </w:r>
          </w:p>
          <w:p w:rsidR="00DE492E" w:rsidRPr="00DA7494" w:rsidRDefault="00DE492E" w:rsidP="00DE492E">
            <w:pPr>
              <w:suppressAutoHyphens w:val="0"/>
              <w:autoSpaceDE w:val="0"/>
              <w:autoSpaceDN w:val="0"/>
              <w:adjustRightInd w:val="0"/>
              <w:rPr>
                <w:b/>
                <w:color w:val="000000"/>
                <w:lang w:eastAsia="en-US"/>
              </w:rPr>
            </w:pPr>
          </w:p>
        </w:tc>
        <w:tc>
          <w:tcPr>
            <w:tcW w:w="6868" w:type="dxa"/>
          </w:tcPr>
          <w:p w:rsidR="00DE492E" w:rsidRPr="00DA7494" w:rsidRDefault="00DE492E" w:rsidP="00DE492E"/>
        </w:tc>
      </w:tr>
      <w:tr w:rsidR="00DE492E" w:rsidRPr="00DA7494" w:rsidTr="008716D5">
        <w:tc>
          <w:tcPr>
            <w:tcW w:w="2760" w:type="dxa"/>
          </w:tcPr>
          <w:p w:rsidR="00DE492E" w:rsidRPr="00DA7494" w:rsidRDefault="00DE492E" w:rsidP="00DE492E">
            <w:pPr>
              <w:rPr>
                <w:b/>
              </w:rPr>
            </w:pPr>
            <w:r w:rsidRPr="00DA7494">
              <w:rPr>
                <w:b/>
              </w:rPr>
              <w:t xml:space="preserve">Intervento </w:t>
            </w:r>
            <w:proofErr w:type="spellStart"/>
            <w:r w:rsidRPr="00DA7494">
              <w:rPr>
                <w:b/>
              </w:rPr>
              <w:t>Extrascuola</w:t>
            </w:r>
            <w:proofErr w:type="spellEnd"/>
          </w:p>
          <w:p w:rsidR="00DE492E" w:rsidRPr="00DA7494" w:rsidRDefault="00DE492E" w:rsidP="00DE492E">
            <w:pPr>
              <w:rPr>
                <w:b/>
              </w:rPr>
            </w:pPr>
          </w:p>
        </w:tc>
        <w:tc>
          <w:tcPr>
            <w:tcW w:w="6868" w:type="dxa"/>
          </w:tcPr>
          <w:p w:rsidR="00DE492E" w:rsidRPr="00DA7494" w:rsidRDefault="00DE492E" w:rsidP="00DE492E"/>
        </w:tc>
      </w:tr>
      <w:tr w:rsidR="008716D5" w:rsidRPr="00DA7494" w:rsidTr="008716D5">
        <w:trPr>
          <w:trHeight w:val="479"/>
        </w:trPr>
        <w:tc>
          <w:tcPr>
            <w:tcW w:w="2760" w:type="dxa"/>
            <w:vAlign w:val="center"/>
          </w:tcPr>
          <w:p w:rsidR="008716D5" w:rsidRPr="00DA7494" w:rsidRDefault="008716D5" w:rsidP="008716D5">
            <w:pPr>
              <w:suppressAutoHyphens w:val="0"/>
              <w:autoSpaceDE w:val="0"/>
              <w:autoSpaceDN w:val="0"/>
              <w:adjustRightInd w:val="0"/>
              <w:rPr>
                <w:color w:val="000000"/>
                <w:lang w:eastAsia="en-US"/>
              </w:rPr>
            </w:pPr>
            <w:r w:rsidRPr="00DA7494">
              <w:rPr>
                <w:b/>
                <w:color w:val="000000"/>
                <w:lang w:eastAsia="en-US"/>
              </w:rPr>
              <w:t>Tempi di realizzazione</w:t>
            </w:r>
          </w:p>
          <w:p w:rsidR="008716D5" w:rsidRPr="00DA7494" w:rsidRDefault="008716D5" w:rsidP="008716D5">
            <w:pPr>
              <w:suppressAutoHyphens w:val="0"/>
              <w:autoSpaceDE w:val="0"/>
              <w:autoSpaceDN w:val="0"/>
              <w:adjustRightInd w:val="0"/>
              <w:rPr>
                <w:color w:val="000000"/>
                <w:lang w:eastAsia="en-US"/>
              </w:rPr>
            </w:pPr>
          </w:p>
        </w:tc>
        <w:tc>
          <w:tcPr>
            <w:tcW w:w="6868" w:type="dxa"/>
          </w:tcPr>
          <w:p w:rsidR="008716D5" w:rsidRPr="00DA7494" w:rsidRDefault="008716D5" w:rsidP="008716D5"/>
        </w:tc>
      </w:tr>
      <w:tr w:rsidR="008716D5" w:rsidRPr="00DA7494" w:rsidTr="008716D5">
        <w:tc>
          <w:tcPr>
            <w:tcW w:w="2760" w:type="dxa"/>
            <w:vAlign w:val="center"/>
          </w:tcPr>
          <w:p w:rsidR="008716D5" w:rsidRPr="00DA7494" w:rsidRDefault="008716D5" w:rsidP="008716D5">
            <w:pPr>
              <w:rPr>
                <w:rFonts w:eastAsia="Calibri"/>
                <w:b/>
              </w:rPr>
            </w:pPr>
            <w:r w:rsidRPr="00DA7494">
              <w:rPr>
                <w:rFonts w:eastAsia="Calibri"/>
                <w:b/>
              </w:rPr>
              <w:t>Verifica</w:t>
            </w:r>
          </w:p>
          <w:p w:rsidR="008716D5" w:rsidRPr="008716D5" w:rsidRDefault="008716D5" w:rsidP="008716D5">
            <w:pPr>
              <w:suppressAutoHyphens w:val="0"/>
              <w:autoSpaceDE w:val="0"/>
              <w:autoSpaceDN w:val="0"/>
              <w:adjustRightInd w:val="0"/>
              <w:rPr>
                <w:color w:val="000000"/>
                <w:sz w:val="18"/>
                <w:szCs w:val="18"/>
                <w:lang w:eastAsia="en-US"/>
              </w:rPr>
            </w:pPr>
            <w:r w:rsidRPr="008716D5">
              <w:rPr>
                <w:color w:val="000000"/>
                <w:sz w:val="18"/>
                <w:szCs w:val="18"/>
                <w:lang w:eastAsia="it-IT"/>
              </w:rPr>
              <w:t xml:space="preserve">Riportare l'esito della verifica degli obiettivi a breve termine </w:t>
            </w:r>
            <w:r w:rsidRPr="008716D5">
              <w:rPr>
                <w:rFonts w:eastAsia="Calibri"/>
                <w:color w:val="000000"/>
                <w:sz w:val="18"/>
                <w:szCs w:val="18"/>
                <w:lang w:eastAsia="en-US"/>
              </w:rPr>
              <w:t>ed eventuali strumenti e modalità utilizzate</w:t>
            </w:r>
            <w:r w:rsidRPr="008716D5">
              <w:rPr>
                <w:rFonts w:ascii="Arial" w:hAnsi="Arial" w:cs="Arial"/>
                <w:color w:val="000000"/>
                <w:sz w:val="18"/>
                <w:szCs w:val="18"/>
                <w:lang w:eastAsia="en-US"/>
              </w:rPr>
              <w:t xml:space="preserve"> </w:t>
            </w:r>
          </w:p>
        </w:tc>
        <w:tc>
          <w:tcPr>
            <w:tcW w:w="6868" w:type="dxa"/>
          </w:tcPr>
          <w:p w:rsidR="00DE492E" w:rsidRPr="00DE492E" w:rsidRDefault="00DE492E" w:rsidP="00DE492E">
            <w:r w:rsidRPr="00DE492E">
              <w:rPr>
                <w:b/>
              </w:rPr>
              <w:t>Tipo di verifica</w:t>
            </w:r>
            <w:r w:rsidRPr="00DE492E">
              <w:t>:</w:t>
            </w:r>
          </w:p>
          <w:p w:rsidR="00DE492E" w:rsidRPr="00DE492E" w:rsidRDefault="00DE492E" w:rsidP="00DE492E">
            <w:r w:rsidRPr="00DE492E">
              <w:rPr>
                <w:b/>
              </w:rPr>
              <w:t>Esiti</w:t>
            </w:r>
            <w:r w:rsidRPr="00DE492E">
              <w:t xml:space="preserve">: </w:t>
            </w:r>
          </w:p>
          <w:p w:rsidR="008716D5" w:rsidRPr="00DA7494" w:rsidRDefault="008716D5" w:rsidP="008716D5">
            <w:pPr>
              <w:spacing w:before="100" w:beforeAutospacing="1" w:after="100" w:afterAutospacing="1"/>
              <w:ind w:left="66"/>
            </w:pPr>
            <w:r w:rsidRPr="00DA7494">
              <w:rPr>
                <w:lang w:eastAsia="it-IT"/>
              </w:rPr>
              <w:t xml:space="preserve"> </w:t>
            </w:r>
          </w:p>
        </w:tc>
      </w:tr>
    </w:tbl>
    <w:p w:rsidR="00DA7494" w:rsidRPr="00DA7494" w:rsidRDefault="00DA7494" w:rsidP="00DA7494">
      <w:pPr>
        <w:rPr>
          <w:rFonts w:eastAsia="Calibri"/>
        </w:rPr>
      </w:pPr>
    </w:p>
    <w:p w:rsidR="00DA7494" w:rsidRPr="00DA7494" w:rsidRDefault="00DA7494" w:rsidP="00DA7494"/>
    <w:p w:rsidR="00DA7494" w:rsidRPr="00DA7494" w:rsidRDefault="00DA7494" w:rsidP="00DA7494"/>
    <w:tbl>
      <w:tblPr>
        <w:tblW w:w="9639" w:type="dxa"/>
        <w:tblInd w:w="-5" w:type="dxa"/>
        <w:tblLayout w:type="fixed"/>
        <w:tblLook w:val="0000" w:firstRow="0" w:lastRow="0" w:firstColumn="0" w:lastColumn="0" w:noHBand="0" w:noVBand="0"/>
      </w:tblPr>
      <w:tblGrid>
        <w:gridCol w:w="2716"/>
        <w:gridCol w:w="6912"/>
        <w:gridCol w:w="11"/>
      </w:tblGrid>
      <w:tr w:rsidR="00DA7494" w:rsidRPr="00DA7494" w:rsidTr="008716D5">
        <w:trPr>
          <w:trHeight w:val="56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rPr>
                <w:b/>
              </w:rPr>
            </w:pPr>
            <w:r w:rsidRPr="00DA7494">
              <w:rPr>
                <w:b/>
              </w:rPr>
              <w:t>CAPITOLO 8-AREE DI VITA PRINCIPALI</w:t>
            </w:r>
          </w:p>
          <w:p w:rsidR="00DA7494" w:rsidRPr="00DA7494" w:rsidRDefault="00DA7494" w:rsidP="00DA7494">
            <w:pPr>
              <w:rPr>
                <w:b/>
              </w:rPr>
            </w:pPr>
          </w:p>
        </w:tc>
      </w:tr>
      <w:tr w:rsidR="00DA7494" w:rsidRPr="00DA7494" w:rsidTr="008716D5">
        <w:trPr>
          <w:trHeight w:val="207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rPr>
                <w:bCs/>
              </w:rPr>
            </w:pPr>
            <w:r w:rsidRPr="00DA7494">
              <w:t>Riguarda lo svolgimento dei compiti e delle azioni necessarie per impegnarsi nell’educazione, nel lavoro e nell’impiego e per condurre transazioni economiche.</w:t>
            </w:r>
          </w:p>
          <w:p w:rsidR="00DA7494" w:rsidRPr="00DA7494" w:rsidRDefault="00DA7494" w:rsidP="00DA7494">
            <w:pPr>
              <w:rPr>
                <w:bCs/>
              </w:rPr>
            </w:pPr>
            <w:r w:rsidRPr="00DA7494">
              <w:rPr>
                <w:bCs/>
              </w:rPr>
              <w:t>I codici sono raggruppati in tre blocchi:</w:t>
            </w:r>
          </w:p>
          <w:p w:rsidR="00DA7494" w:rsidRPr="00DA7494" w:rsidRDefault="00DA7494" w:rsidP="00D9292E">
            <w:pPr>
              <w:numPr>
                <w:ilvl w:val="0"/>
                <w:numId w:val="10"/>
              </w:numPr>
              <w:rPr>
                <w:bCs/>
              </w:rPr>
            </w:pPr>
            <w:r w:rsidRPr="00DA7494">
              <w:rPr>
                <w:bCs/>
              </w:rPr>
              <w:t>istruzione</w:t>
            </w:r>
          </w:p>
          <w:p w:rsidR="00DA7494" w:rsidRPr="00DA7494" w:rsidRDefault="00DA7494" w:rsidP="00D9292E">
            <w:pPr>
              <w:numPr>
                <w:ilvl w:val="0"/>
                <w:numId w:val="10"/>
              </w:numPr>
              <w:rPr>
                <w:bCs/>
              </w:rPr>
            </w:pPr>
            <w:r w:rsidRPr="00DA7494">
              <w:rPr>
                <w:bCs/>
              </w:rPr>
              <w:t>lavoro e impiego</w:t>
            </w:r>
          </w:p>
          <w:p w:rsidR="00DA7494" w:rsidRPr="00DA7494" w:rsidRDefault="00DA7494" w:rsidP="00D9292E">
            <w:pPr>
              <w:numPr>
                <w:ilvl w:val="0"/>
                <w:numId w:val="10"/>
              </w:numPr>
              <w:rPr>
                <w:b/>
              </w:rPr>
            </w:pPr>
            <w:r w:rsidRPr="00DA7494">
              <w:rPr>
                <w:bCs/>
              </w:rPr>
              <w:t>vita economica</w:t>
            </w:r>
          </w:p>
          <w:p w:rsidR="00DA7494" w:rsidRPr="00DA7494" w:rsidRDefault="00DA7494" w:rsidP="00DA7494">
            <w:pPr>
              <w:rPr>
                <w:b/>
              </w:rPr>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130"/>
        </w:trPr>
        <w:tc>
          <w:tcPr>
            <w:tcW w:w="2716" w:type="dxa"/>
            <w:vAlign w:val="center"/>
          </w:tcPr>
          <w:p w:rsidR="008716D5" w:rsidRPr="008716D5" w:rsidRDefault="008716D5" w:rsidP="008716D5">
            <w:pPr>
              <w:rPr>
                <w:b/>
              </w:rPr>
            </w:pPr>
            <w:r w:rsidRPr="008716D5">
              <w:rPr>
                <w:b/>
              </w:rPr>
              <w:t>Ambito</w:t>
            </w:r>
          </w:p>
          <w:p w:rsidR="008716D5" w:rsidRPr="00405C07" w:rsidRDefault="008716D5" w:rsidP="008716D5">
            <w:pPr>
              <w:rPr>
                <w:sz w:val="18"/>
                <w:szCs w:val="18"/>
              </w:rPr>
            </w:pPr>
            <w:r w:rsidRPr="00405C07">
              <w:rPr>
                <w:sz w:val="18"/>
                <w:szCs w:val="18"/>
              </w:rPr>
              <w:t xml:space="preserve">Indicare la categoria e il codice individuato nella </w:t>
            </w:r>
            <w:proofErr w:type="spellStart"/>
            <w:r w:rsidRPr="00405C07">
              <w:rPr>
                <w:sz w:val="18"/>
                <w:szCs w:val="18"/>
              </w:rPr>
              <w:t>ceck</w:t>
            </w:r>
            <w:proofErr w:type="spellEnd"/>
            <w:r w:rsidRPr="00405C07">
              <w:rPr>
                <w:sz w:val="18"/>
                <w:szCs w:val="18"/>
              </w:rPr>
              <w:t>-list</w:t>
            </w:r>
          </w:p>
        </w:tc>
        <w:tc>
          <w:tcPr>
            <w:tcW w:w="6912" w:type="dxa"/>
          </w:tcPr>
          <w:p w:rsidR="008716D5" w:rsidRPr="008716D5" w:rsidRDefault="008716D5" w:rsidP="008716D5">
            <w:pPr>
              <w:rPr>
                <w:b/>
              </w:rPr>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vAlign w:val="center"/>
          </w:tcPr>
          <w:p w:rsidR="008716D5" w:rsidRPr="008716D5" w:rsidRDefault="008716D5" w:rsidP="008716D5">
            <w:pPr>
              <w:rPr>
                <w:b/>
              </w:rPr>
            </w:pPr>
            <w:r w:rsidRPr="008716D5">
              <w:rPr>
                <w:b/>
              </w:rPr>
              <w:t>Obiettivi a breve termine</w:t>
            </w:r>
          </w:p>
          <w:p w:rsidR="008716D5" w:rsidRPr="008716D5" w:rsidRDefault="008716D5" w:rsidP="008716D5">
            <w:pPr>
              <w:rPr>
                <w:b/>
              </w:rPr>
            </w:pPr>
          </w:p>
        </w:tc>
        <w:tc>
          <w:tcPr>
            <w:tcW w:w="6912" w:type="dxa"/>
          </w:tcPr>
          <w:p w:rsidR="00A82FC1" w:rsidRPr="00A82FC1" w:rsidRDefault="00A82FC1" w:rsidP="0015517E">
            <w:pPr>
              <w:pStyle w:val="Paragrafoelenco"/>
              <w:numPr>
                <w:ilvl w:val="0"/>
                <w:numId w:val="14"/>
              </w:numPr>
              <w:suppressAutoHyphens w:val="0"/>
              <w:spacing w:before="100" w:beforeAutospacing="1" w:after="100" w:afterAutospacing="1" w:line="259" w:lineRule="auto"/>
              <w:ind w:left="343" w:hanging="284"/>
              <w:rPr>
                <w:lang w:eastAsia="it-IT"/>
              </w:rPr>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vAlign w:val="center"/>
          </w:tcPr>
          <w:p w:rsidR="008716D5" w:rsidRPr="008716D5" w:rsidRDefault="008716D5" w:rsidP="008716D5">
            <w:pPr>
              <w:rPr>
                <w:b/>
              </w:rPr>
            </w:pPr>
            <w:r w:rsidRPr="008716D5">
              <w:rPr>
                <w:b/>
              </w:rPr>
              <w:t>Attività</w:t>
            </w:r>
          </w:p>
          <w:p w:rsidR="008716D5" w:rsidRPr="00405C07" w:rsidRDefault="008716D5" w:rsidP="008716D5">
            <w:pPr>
              <w:rPr>
                <w:sz w:val="18"/>
                <w:szCs w:val="18"/>
              </w:rPr>
            </w:pPr>
            <w:r w:rsidRPr="00405C07">
              <w:rPr>
                <w:sz w:val="18"/>
                <w:szCs w:val="18"/>
              </w:rPr>
              <w:t>Quali attività sono previste per raggiungere gli obiettivi posti</w:t>
            </w:r>
          </w:p>
        </w:tc>
        <w:tc>
          <w:tcPr>
            <w:tcW w:w="6912" w:type="dxa"/>
          </w:tcPr>
          <w:p w:rsidR="008716D5" w:rsidRPr="00674B0C" w:rsidRDefault="008716D5" w:rsidP="00456AF4">
            <w:pPr>
              <w:pStyle w:val="Paragrafoelenco"/>
              <w:numPr>
                <w:ilvl w:val="0"/>
                <w:numId w:val="14"/>
              </w:numPr>
              <w:suppressAutoHyphens w:val="0"/>
              <w:spacing w:before="100" w:beforeAutospacing="1" w:after="100" w:afterAutospacing="1" w:line="259" w:lineRule="auto"/>
              <w:ind w:left="343" w:hanging="284"/>
              <w:rPr>
                <w:lang w:eastAsia="it-IT"/>
              </w:rPr>
            </w:pPr>
          </w:p>
        </w:tc>
      </w:tr>
      <w:tr w:rsidR="00674B0C"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tcPr>
          <w:p w:rsidR="00674B0C" w:rsidRPr="008716D5" w:rsidRDefault="00674B0C" w:rsidP="00674B0C">
            <w:pPr>
              <w:rPr>
                <w:b/>
              </w:rPr>
            </w:pPr>
            <w:r w:rsidRPr="008716D5">
              <w:rPr>
                <w:b/>
              </w:rPr>
              <w:t xml:space="preserve">Fattori ambientali </w:t>
            </w:r>
          </w:p>
          <w:p w:rsidR="00674B0C" w:rsidRPr="00405C07" w:rsidRDefault="00674B0C" w:rsidP="00674B0C">
            <w:pPr>
              <w:rPr>
                <w:sz w:val="18"/>
                <w:szCs w:val="18"/>
              </w:rPr>
            </w:pPr>
            <w:r w:rsidRPr="00405C07">
              <w:rPr>
                <w:sz w:val="18"/>
                <w:szCs w:val="18"/>
              </w:rPr>
              <w:t>Indicare cosa, chi è necessario, per realizzare l’attività</w:t>
            </w:r>
          </w:p>
        </w:tc>
        <w:tc>
          <w:tcPr>
            <w:tcW w:w="6912" w:type="dxa"/>
          </w:tcPr>
          <w:p w:rsidR="00674B0C" w:rsidRPr="00DA7494" w:rsidRDefault="00674B0C" w:rsidP="00674B0C">
            <w:pPr>
              <w:rPr>
                <w:highlight w:val="yellow"/>
              </w:rPr>
            </w:pPr>
          </w:p>
        </w:tc>
      </w:tr>
      <w:tr w:rsidR="00674B0C"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tcPr>
          <w:p w:rsidR="00674B0C" w:rsidRPr="008716D5" w:rsidRDefault="00674B0C" w:rsidP="00674B0C">
            <w:pPr>
              <w:rPr>
                <w:b/>
              </w:rPr>
            </w:pPr>
            <w:r w:rsidRPr="008716D5">
              <w:rPr>
                <w:b/>
              </w:rPr>
              <w:t>Intervento Scuola</w:t>
            </w:r>
          </w:p>
        </w:tc>
        <w:tc>
          <w:tcPr>
            <w:tcW w:w="6912" w:type="dxa"/>
          </w:tcPr>
          <w:p w:rsidR="00E36BC5" w:rsidRPr="00DA7494" w:rsidRDefault="00E36BC5" w:rsidP="00674B0C">
            <w:pPr>
              <w:rPr>
                <w:highlight w:val="yellow"/>
              </w:rPr>
            </w:pPr>
          </w:p>
        </w:tc>
      </w:tr>
      <w:tr w:rsidR="00674B0C"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21"/>
        </w:trPr>
        <w:tc>
          <w:tcPr>
            <w:tcW w:w="2716" w:type="dxa"/>
            <w:vAlign w:val="center"/>
          </w:tcPr>
          <w:p w:rsidR="00674B0C" w:rsidRPr="008716D5" w:rsidRDefault="00674B0C" w:rsidP="00674B0C">
            <w:pPr>
              <w:rPr>
                <w:b/>
              </w:rPr>
            </w:pPr>
            <w:r w:rsidRPr="008716D5">
              <w:rPr>
                <w:b/>
              </w:rPr>
              <w:t>Intervento Equipe</w:t>
            </w:r>
          </w:p>
          <w:p w:rsidR="00674B0C" w:rsidRPr="008716D5" w:rsidRDefault="00674B0C" w:rsidP="00674B0C">
            <w:pPr>
              <w:rPr>
                <w:b/>
              </w:rPr>
            </w:pPr>
          </w:p>
        </w:tc>
        <w:tc>
          <w:tcPr>
            <w:tcW w:w="6912" w:type="dxa"/>
          </w:tcPr>
          <w:p w:rsidR="00674B0C" w:rsidRPr="00DA7494" w:rsidRDefault="00674B0C" w:rsidP="00674B0C"/>
        </w:tc>
      </w:tr>
      <w:tr w:rsidR="00674B0C"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vAlign w:val="center"/>
          </w:tcPr>
          <w:p w:rsidR="00674B0C" w:rsidRPr="008716D5" w:rsidRDefault="00674B0C" w:rsidP="00674B0C">
            <w:pPr>
              <w:rPr>
                <w:b/>
              </w:rPr>
            </w:pPr>
            <w:r w:rsidRPr="008716D5">
              <w:rPr>
                <w:b/>
              </w:rPr>
              <w:t>Intervento Famiglia</w:t>
            </w:r>
          </w:p>
          <w:p w:rsidR="00674B0C" w:rsidRPr="008716D5" w:rsidRDefault="00674B0C" w:rsidP="00674B0C">
            <w:pPr>
              <w:rPr>
                <w:b/>
              </w:rPr>
            </w:pPr>
          </w:p>
        </w:tc>
        <w:tc>
          <w:tcPr>
            <w:tcW w:w="6912" w:type="dxa"/>
          </w:tcPr>
          <w:p w:rsidR="00674B0C" w:rsidRPr="00DA7494" w:rsidRDefault="00674B0C" w:rsidP="00E36BC5"/>
        </w:tc>
      </w:tr>
      <w:tr w:rsidR="00674B0C"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tcPr>
          <w:p w:rsidR="00674B0C" w:rsidRPr="008716D5" w:rsidRDefault="00674B0C" w:rsidP="00674B0C">
            <w:pPr>
              <w:rPr>
                <w:b/>
              </w:rPr>
            </w:pPr>
            <w:r w:rsidRPr="008716D5">
              <w:rPr>
                <w:b/>
              </w:rPr>
              <w:t xml:space="preserve">Intervento </w:t>
            </w:r>
            <w:proofErr w:type="spellStart"/>
            <w:r w:rsidRPr="008716D5">
              <w:rPr>
                <w:b/>
              </w:rPr>
              <w:t>Extrascuola</w:t>
            </w:r>
            <w:proofErr w:type="spellEnd"/>
          </w:p>
          <w:p w:rsidR="00674B0C" w:rsidRPr="008716D5" w:rsidRDefault="00674B0C" w:rsidP="00674B0C">
            <w:pPr>
              <w:rPr>
                <w:b/>
              </w:rPr>
            </w:pPr>
          </w:p>
        </w:tc>
        <w:tc>
          <w:tcPr>
            <w:tcW w:w="6912" w:type="dxa"/>
          </w:tcPr>
          <w:p w:rsidR="00674B0C" w:rsidRPr="00DA7494" w:rsidRDefault="00674B0C" w:rsidP="00674B0C"/>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479"/>
        </w:trPr>
        <w:tc>
          <w:tcPr>
            <w:tcW w:w="2716" w:type="dxa"/>
            <w:vAlign w:val="center"/>
          </w:tcPr>
          <w:p w:rsidR="008716D5" w:rsidRPr="008716D5" w:rsidRDefault="008716D5" w:rsidP="008716D5">
            <w:pPr>
              <w:rPr>
                <w:b/>
              </w:rPr>
            </w:pPr>
            <w:r w:rsidRPr="008716D5">
              <w:rPr>
                <w:b/>
              </w:rPr>
              <w:t>Tempi di realizzazione</w:t>
            </w:r>
          </w:p>
        </w:tc>
        <w:tc>
          <w:tcPr>
            <w:tcW w:w="6912" w:type="dxa"/>
          </w:tcPr>
          <w:p w:rsidR="008716D5" w:rsidRPr="008716D5" w:rsidRDefault="008716D5" w:rsidP="008716D5">
            <w:pPr>
              <w:rPr>
                <w:b/>
              </w:rPr>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16" w:type="dxa"/>
            <w:vAlign w:val="center"/>
          </w:tcPr>
          <w:p w:rsidR="008716D5" w:rsidRPr="008716D5" w:rsidRDefault="008716D5" w:rsidP="008716D5">
            <w:pPr>
              <w:rPr>
                <w:b/>
              </w:rPr>
            </w:pPr>
            <w:r w:rsidRPr="008716D5">
              <w:rPr>
                <w:b/>
              </w:rPr>
              <w:t>Verifica</w:t>
            </w:r>
          </w:p>
          <w:p w:rsidR="008716D5" w:rsidRPr="00405C07" w:rsidRDefault="008716D5" w:rsidP="008716D5">
            <w:pPr>
              <w:rPr>
                <w:b/>
                <w:i/>
                <w:sz w:val="18"/>
                <w:szCs w:val="18"/>
              </w:rPr>
            </w:pPr>
            <w:r w:rsidRPr="00405C07">
              <w:rPr>
                <w:b/>
                <w:i/>
                <w:sz w:val="18"/>
                <w:szCs w:val="18"/>
              </w:rPr>
              <w:t xml:space="preserve">Riportare l'esito della verifica degli obiettivi a breve termine ed eventuali strumenti e modalità utilizzate </w:t>
            </w:r>
          </w:p>
        </w:tc>
        <w:tc>
          <w:tcPr>
            <w:tcW w:w="6912" w:type="dxa"/>
          </w:tcPr>
          <w:p w:rsidR="00463D19" w:rsidRDefault="00674B0C" w:rsidP="00674B0C">
            <w:r w:rsidRPr="00DE492E">
              <w:rPr>
                <w:b/>
              </w:rPr>
              <w:t>Tipo di verifica</w:t>
            </w:r>
            <w:r w:rsidRPr="00DE492E">
              <w:t xml:space="preserve">: </w:t>
            </w:r>
          </w:p>
          <w:p w:rsidR="008716D5" w:rsidRPr="008716D5" w:rsidRDefault="00674B0C" w:rsidP="00463D19">
            <w:pPr>
              <w:rPr>
                <w:b/>
              </w:rPr>
            </w:pPr>
            <w:r w:rsidRPr="00DE492E">
              <w:rPr>
                <w:b/>
              </w:rPr>
              <w:t>Esiti</w:t>
            </w:r>
            <w:r w:rsidRPr="00DE492E">
              <w:t xml:space="preserve">: </w:t>
            </w:r>
          </w:p>
        </w:tc>
      </w:tr>
    </w:tbl>
    <w:p w:rsidR="00DA7494" w:rsidRPr="00DA7494" w:rsidRDefault="00DA7494" w:rsidP="00DA7494">
      <w:pPr>
        <w:rPr>
          <w:b/>
        </w:rPr>
      </w:pPr>
    </w:p>
    <w:tbl>
      <w:tblPr>
        <w:tblW w:w="9639" w:type="dxa"/>
        <w:tblInd w:w="-5" w:type="dxa"/>
        <w:tblLayout w:type="fixed"/>
        <w:tblLook w:val="0000" w:firstRow="0" w:lastRow="0" w:firstColumn="0" w:lastColumn="0" w:noHBand="0" w:noVBand="0"/>
      </w:tblPr>
      <w:tblGrid>
        <w:gridCol w:w="2760"/>
        <w:gridCol w:w="6868"/>
        <w:gridCol w:w="11"/>
      </w:tblGrid>
      <w:tr w:rsidR="00DA7494" w:rsidRPr="00DA7494" w:rsidTr="008716D5">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pPr>
              <w:jc w:val="both"/>
              <w:rPr>
                <w:b/>
              </w:rPr>
            </w:pPr>
            <w:r w:rsidRPr="00DA7494">
              <w:rPr>
                <w:b/>
              </w:rPr>
              <w:lastRenderedPageBreak/>
              <w:t>CAPITOLO 9-VITA SOCIALE, CIVILE E DI COMUNITÀ</w:t>
            </w:r>
          </w:p>
          <w:p w:rsidR="00DA7494" w:rsidRPr="00DA7494" w:rsidRDefault="00DA7494" w:rsidP="00DA7494">
            <w:pPr>
              <w:jc w:val="both"/>
              <w:rPr>
                <w:b/>
                <w:sz w:val="28"/>
                <w:szCs w:val="28"/>
              </w:rPr>
            </w:pPr>
          </w:p>
        </w:tc>
      </w:tr>
      <w:tr w:rsidR="00DA7494" w:rsidRPr="00DA7494" w:rsidTr="008716D5">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DA7494" w:rsidRPr="00DA7494" w:rsidRDefault="00DA7494" w:rsidP="00DA7494">
            <w:r w:rsidRPr="00DA7494">
              <w:t>Riguarda</w:t>
            </w:r>
            <w:r w:rsidRPr="00DA7494">
              <w:rPr>
                <w:sz w:val="36"/>
              </w:rPr>
              <w:t xml:space="preserve"> </w:t>
            </w:r>
            <w:r w:rsidRPr="00DA7494">
              <w:t>le azioni e i compiti richiesti per impegnarsi nella vita sociale fuori dalla</w:t>
            </w:r>
          </w:p>
          <w:p w:rsidR="00DA7494" w:rsidRPr="00DA7494" w:rsidRDefault="00DA7494" w:rsidP="00DA7494">
            <w:pPr>
              <w:rPr>
                <w:b/>
                <w:sz w:val="36"/>
              </w:rPr>
            </w:pPr>
            <w:r w:rsidRPr="00DA7494">
              <w:t>famiglia, nella comunità, in aree della vita comunitaria, sociale e civile</w:t>
            </w: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130"/>
        </w:trPr>
        <w:tc>
          <w:tcPr>
            <w:tcW w:w="2760" w:type="dxa"/>
            <w:vAlign w:val="center"/>
          </w:tcPr>
          <w:p w:rsidR="008716D5" w:rsidRPr="008716D5" w:rsidRDefault="008716D5" w:rsidP="008716D5">
            <w:pPr>
              <w:jc w:val="both"/>
              <w:rPr>
                <w:b/>
              </w:rPr>
            </w:pPr>
            <w:r w:rsidRPr="008716D5">
              <w:rPr>
                <w:b/>
              </w:rPr>
              <w:t>Ambito</w:t>
            </w:r>
          </w:p>
          <w:p w:rsidR="008716D5" w:rsidRPr="00405C07" w:rsidRDefault="008716D5" w:rsidP="008716D5">
            <w:pPr>
              <w:jc w:val="both"/>
              <w:rPr>
                <w:sz w:val="18"/>
                <w:szCs w:val="18"/>
              </w:rPr>
            </w:pPr>
            <w:r w:rsidRPr="00405C07">
              <w:rPr>
                <w:sz w:val="18"/>
                <w:szCs w:val="18"/>
              </w:rPr>
              <w:t xml:space="preserve">Indicare la categoria e il codice individuato nella </w:t>
            </w:r>
            <w:proofErr w:type="spellStart"/>
            <w:r w:rsidRPr="00405C07">
              <w:rPr>
                <w:sz w:val="18"/>
                <w:szCs w:val="18"/>
              </w:rPr>
              <w:t>ceck</w:t>
            </w:r>
            <w:proofErr w:type="spellEnd"/>
            <w:r w:rsidRPr="00405C07">
              <w:rPr>
                <w:sz w:val="18"/>
                <w:szCs w:val="18"/>
              </w:rPr>
              <w:t>-list</w:t>
            </w:r>
          </w:p>
        </w:tc>
        <w:tc>
          <w:tcPr>
            <w:tcW w:w="6868" w:type="dxa"/>
          </w:tcPr>
          <w:p w:rsidR="008716D5" w:rsidRPr="008716D5" w:rsidRDefault="008716D5" w:rsidP="008716D5">
            <w:pPr>
              <w:jc w:val="both"/>
              <w:rPr>
                <w:b/>
              </w:rPr>
            </w:pPr>
            <w:r w:rsidRPr="008716D5">
              <w:rPr>
                <w:b/>
              </w:rPr>
              <w:tab/>
            </w: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vAlign w:val="center"/>
          </w:tcPr>
          <w:p w:rsidR="008716D5" w:rsidRPr="008716D5" w:rsidRDefault="008716D5" w:rsidP="008716D5">
            <w:pPr>
              <w:jc w:val="both"/>
              <w:rPr>
                <w:b/>
              </w:rPr>
            </w:pPr>
            <w:r w:rsidRPr="008716D5">
              <w:rPr>
                <w:b/>
              </w:rPr>
              <w:t>Obiettivi a breve termine</w:t>
            </w:r>
          </w:p>
          <w:p w:rsidR="008716D5" w:rsidRPr="008716D5" w:rsidRDefault="008716D5" w:rsidP="008716D5">
            <w:pPr>
              <w:jc w:val="both"/>
              <w:rPr>
                <w:b/>
              </w:rPr>
            </w:pPr>
          </w:p>
        </w:tc>
        <w:tc>
          <w:tcPr>
            <w:tcW w:w="6868" w:type="dxa"/>
          </w:tcPr>
          <w:p w:rsidR="008716D5" w:rsidRPr="00E36BC5" w:rsidRDefault="008716D5" w:rsidP="008716D5">
            <w:pPr>
              <w:jc w:val="both"/>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vAlign w:val="center"/>
          </w:tcPr>
          <w:p w:rsidR="008716D5" w:rsidRPr="008716D5" w:rsidRDefault="008716D5" w:rsidP="008716D5">
            <w:pPr>
              <w:jc w:val="both"/>
              <w:rPr>
                <w:b/>
              </w:rPr>
            </w:pPr>
            <w:r w:rsidRPr="008716D5">
              <w:rPr>
                <w:b/>
              </w:rPr>
              <w:t>Attività</w:t>
            </w:r>
          </w:p>
          <w:p w:rsidR="008716D5" w:rsidRPr="00405C07" w:rsidRDefault="008716D5" w:rsidP="008716D5">
            <w:pPr>
              <w:jc w:val="both"/>
              <w:rPr>
                <w:sz w:val="18"/>
                <w:szCs w:val="18"/>
              </w:rPr>
            </w:pPr>
            <w:r w:rsidRPr="00405C07">
              <w:rPr>
                <w:sz w:val="18"/>
                <w:szCs w:val="18"/>
              </w:rPr>
              <w:t>Quali attività sono previste per raggiungere gli obiettivi posti</w:t>
            </w:r>
          </w:p>
        </w:tc>
        <w:tc>
          <w:tcPr>
            <w:tcW w:w="6868" w:type="dxa"/>
          </w:tcPr>
          <w:p w:rsidR="00AA13FE" w:rsidRPr="00E36BC5" w:rsidRDefault="00AA13FE" w:rsidP="008716D5">
            <w:pPr>
              <w:jc w:val="both"/>
            </w:pPr>
          </w:p>
        </w:tc>
      </w:tr>
      <w:tr w:rsidR="00E36BC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tcPr>
          <w:p w:rsidR="00E36BC5" w:rsidRPr="008716D5" w:rsidRDefault="00E36BC5" w:rsidP="00E36BC5">
            <w:pPr>
              <w:jc w:val="both"/>
              <w:rPr>
                <w:b/>
              </w:rPr>
            </w:pPr>
            <w:r w:rsidRPr="008716D5">
              <w:rPr>
                <w:b/>
              </w:rPr>
              <w:t xml:space="preserve">Fattori ambientali </w:t>
            </w:r>
          </w:p>
          <w:p w:rsidR="00E36BC5" w:rsidRPr="00405C07" w:rsidRDefault="00E36BC5" w:rsidP="00E36BC5">
            <w:pPr>
              <w:jc w:val="both"/>
              <w:rPr>
                <w:sz w:val="18"/>
                <w:szCs w:val="18"/>
              </w:rPr>
            </w:pPr>
            <w:r w:rsidRPr="00405C07">
              <w:rPr>
                <w:sz w:val="18"/>
                <w:szCs w:val="18"/>
              </w:rPr>
              <w:t>Indicare cosa, chi è necessario, per realizzare l’attività</w:t>
            </w:r>
          </w:p>
        </w:tc>
        <w:tc>
          <w:tcPr>
            <w:tcW w:w="6868" w:type="dxa"/>
          </w:tcPr>
          <w:p w:rsidR="00E36BC5" w:rsidRPr="00DA7494" w:rsidRDefault="00E36BC5" w:rsidP="00E36BC5">
            <w:pPr>
              <w:rPr>
                <w:highlight w:val="yellow"/>
              </w:rPr>
            </w:pPr>
          </w:p>
        </w:tc>
      </w:tr>
      <w:tr w:rsidR="00E36BC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tcPr>
          <w:p w:rsidR="00E36BC5" w:rsidRPr="008716D5" w:rsidRDefault="00E36BC5" w:rsidP="00E36BC5">
            <w:pPr>
              <w:jc w:val="both"/>
              <w:rPr>
                <w:b/>
              </w:rPr>
            </w:pPr>
            <w:r w:rsidRPr="008716D5">
              <w:rPr>
                <w:b/>
              </w:rPr>
              <w:t>Intervento Scuola</w:t>
            </w:r>
          </w:p>
        </w:tc>
        <w:tc>
          <w:tcPr>
            <w:tcW w:w="6868" w:type="dxa"/>
          </w:tcPr>
          <w:p w:rsidR="00E36BC5" w:rsidRPr="00DA7494" w:rsidRDefault="00E36BC5" w:rsidP="00E36BC5">
            <w:pPr>
              <w:rPr>
                <w:highlight w:val="yellow"/>
              </w:rPr>
            </w:pPr>
          </w:p>
        </w:tc>
      </w:tr>
      <w:tr w:rsidR="00E36BC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21"/>
        </w:trPr>
        <w:tc>
          <w:tcPr>
            <w:tcW w:w="2760" w:type="dxa"/>
            <w:vAlign w:val="center"/>
          </w:tcPr>
          <w:p w:rsidR="00E36BC5" w:rsidRPr="008716D5" w:rsidRDefault="00E36BC5" w:rsidP="00E36BC5">
            <w:pPr>
              <w:jc w:val="both"/>
              <w:rPr>
                <w:b/>
              </w:rPr>
            </w:pPr>
            <w:r w:rsidRPr="008716D5">
              <w:rPr>
                <w:b/>
              </w:rPr>
              <w:t>Intervento Equipe</w:t>
            </w:r>
          </w:p>
          <w:p w:rsidR="00E36BC5" w:rsidRPr="008716D5" w:rsidRDefault="00E36BC5" w:rsidP="00E36BC5">
            <w:pPr>
              <w:jc w:val="both"/>
              <w:rPr>
                <w:b/>
              </w:rPr>
            </w:pPr>
          </w:p>
        </w:tc>
        <w:tc>
          <w:tcPr>
            <w:tcW w:w="6868" w:type="dxa"/>
          </w:tcPr>
          <w:p w:rsidR="00E36BC5" w:rsidRPr="00DA7494" w:rsidRDefault="00E36BC5" w:rsidP="00E36BC5">
            <w:pPr>
              <w:rPr>
                <w:highlight w:val="yellow"/>
              </w:rPr>
            </w:pPr>
          </w:p>
        </w:tc>
      </w:tr>
      <w:tr w:rsidR="00683C56"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vAlign w:val="center"/>
          </w:tcPr>
          <w:p w:rsidR="00683C56" w:rsidRPr="008716D5" w:rsidRDefault="00683C56" w:rsidP="00683C56">
            <w:pPr>
              <w:jc w:val="both"/>
              <w:rPr>
                <w:b/>
              </w:rPr>
            </w:pPr>
            <w:r w:rsidRPr="008716D5">
              <w:rPr>
                <w:b/>
              </w:rPr>
              <w:t>Intervento Famiglia</w:t>
            </w:r>
          </w:p>
          <w:p w:rsidR="00683C56" w:rsidRPr="008716D5" w:rsidRDefault="00683C56" w:rsidP="00683C56">
            <w:pPr>
              <w:jc w:val="both"/>
              <w:rPr>
                <w:b/>
              </w:rPr>
            </w:pPr>
          </w:p>
        </w:tc>
        <w:tc>
          <w:tcPr>
            <w:tcW w:w="6868" w:type="dxa"/>
          </w:tcPr>
          <w:p w:rsidR="00683C56" w:rsidRPr="00BF1C97" w:rsidRDefault="00683C56" w:rsidP="00683C56"/>
        </w:tc>
      </w:tr>
      <w:tr w:rsidR="00683C56"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tcPr>
          <w:p w:rsidR="00683C56" w:rsidRPr="008716D5" w:rsidRDefault="00683C56" w:rsidP="00683C56">
            <w:pPr>
              <w:jc w:val="both"/>
              <w:rPr>
                <w:b/>
              </w:rPr>
            </w:pPr>
            <w:r w:rsidRPr="008716D5">
              <w:rPr>
                <w:b/>
              </w:rPr>
              <w:t xml:space="preserve">Intervento </w:t>
            </w:r>
            <w:proofErr w:type="spellStart"/>
            <w:r w:rsidRPr="008716D5">
              <w:rPr>
                <w:b/>
              </w:rPr>
              <w:t>Extrascuola</w:t>
            </w:r>
            <w:proofErr w:type="spellEnd"/>
          </w:p>
          <w:p w:rsidR="00683C56" w:rsidRPr="008716D5" w:rsidRDefault="00683C56" w:rsidP="00683C56">
            <w:pPr>
              <w:jc w:val="both"/>
              <w:rPr>
                <w:b/>
              </w:rPr>
            </w:pPr>
          </w:p>
        </w:tc>
        <w:tc>
          <w:tcPr>
            <w:tcW w:w="6868" w:type="dxa"/>
          </w:tcPr>
          <w:p w:rsidR="00683C56" w:rsidRDefault="00683C56" w:rsidP="00683C56"/>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479"/>
        </w:trPr>
        <w:tc>
          <w:tcPr>
            <w:tcW w:w="2760" w:type="dxa"/>
            <w:vAlign w:val="center"/>
          </w:tcPr>
          <w:p w:rsidR="008716D5" w:rsidRPr="008716D5" w:rsidRDefault="008716D5" w:rsidP="008716D5">
            <w:pPr>
              <w:jc w:val="both"/>
              <w:rPr>
                <w:b/>
              </w:rPr>
            </w:pPr>
            <w:r w:rsidRPr="008716D5">
              <w:rPr>
                <w:b/>
              </w:rPr>
              <w:t>Tempi di realizzazione</w:t>
            </w:r>
          </w:p>
        </w:tc>
        <w:tc>
          <w:tcPr>
            <w:tcW w:w="6868" w:type="dxa"/>
          </w:tcPr>
          <w:p w:rsidR="008716D5" w:rsidRPr="008716D5" w:rsidRDefault="008716D5" w:rsidP="008716D5">
            <w:pPr>
              <w:jc w:val="both"/>
              <w:rPr>
                <w:b/>
              </w:rPr>
            </w:pPr>
          </w:p>
        </w:tc>
      </w:tr>
      <w:tr w:rsidR="008716D5" w:rsidRPr="008716D5"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760" w:type="dxa"/>
            <w:vAlign w:val="center"/>
          </w:tcPr>
          <w:p w:rsidR="008716D5" w:rsidRPr="008716D5" w:rsidRDefault="008716D5" w:rsidP="008716D5">
            <w:pPr>
              <w:jc w:val="both"/>
              <w:rPr>
                <w:b/>
              </w:rPr>
            </w:pPr>
            <w:r w:rsidRPr="008716D5">
              <w:rPr>
                <w:b/>
              </w:rPr>
              <w:t>Verifica</w:t>
            </w:r>
          </w:p>
          <w:p w:rsidR="008716D5" w:rsidRPr="00405C07" w:rsidRDefault="008716D5" w:rsidP="008716D5">
            <w:pPr>
              <w:jc w:val="both"/>
              <w:rPr>
                <w:sz w:val="18"/>
                <w:szCs w:val="18"/>
              </w:rPr>
            </w:pPr>
            <w:r w:rsidRPr="00405C07">
              <w:rPr>
                <w:sz w:val="18"/>
                <w:szCs w:val="18"/>
              </w:rPr>
              <w:t xml:space="preserve">Riportare l'esito della verifica degli obiettivi a breve termine ed eventuali strumenti e modalità utilizzate </w:t>
            </w:r>
          </w:p>
        </w:tc>
        <w:tc>
          <w:tcPr>
            <w:tcW w:w="6868" w:type="dxa"/>
          </w:tcPr>
          <w:p w:rsidR="00683C56" w:rsidRPr="00674B0C" w:rsidRDefault="00683C56" w:rsidP="00683C56">
            <w:r w:rsidRPr="00DE492E">
              <w:rPr>
                <w:b/>
              </w:rPr>
              <w:t xml:space="preserve">Tipo di </w:t>
            </w:r>
            <w:proofErr w:type="gramStart"/>
            <w:r w:rsidRPr="00DE492E">
              <w:rPr>
                <w:b/>
              </w:rPr>
              <w:t>verifica</w:t>
            </w:r>
            <w:r w:rsidRPr="00DE492E">
              <w:t>:</w:t>
            </w:r>
            <w:r w:rsidR="00AA13FE">
              <w:t>.</w:t>
            </w:r>
            <w:proofErr w:type="gramEnd"/>
          </w:p>
          <w:p w:rsidR="00683C56" w:rsidRPr="008716D5" w:rsidRDefault="00683C56" w:rsidP="00683C56">
            <w:pPr>
              <w:rPr>
                <w:b/>
              </w:rPr>
            </w:pPr>
            <w:r w:rsidRPr="00DE492E">
              <w:rPr>
                <w:b/>
              </w:rPr>
              <w:t>Esiti</w:t>
            </w:r>
            <w:r w:rsidRPr="00DE492E">
              <w:t xml:space="preserve">: </w:t>
            </w:r>
          </w:p>
          <w:p w:rsidR="008716D5" w:rsidRPr="008716D5" w:rsidRDefault="008716D5" w:rsidP="008716D5">
            <w:pPr>
              <w:jc w:val="both"/>
              <w:rPr>
                <w:b/>
              </w:rPr>
            </w:pPr>
          </w:p>
          <w:p w:rsidR="008716D5" w:rsidRPr="008716D5" w:rsidRDefault="008716D5" w:rsidP="008716D5">
            <w:pPr>
              <w:jc w:val="both"/>
              <w:rPr>
                <w:b/>
              </w:rPr>
            </w:pPr>
            <w:r w:rsidRPr="008716D5">
              <w:rPr>
                <w:b/>
              </w:rPr>
              <w:t xml:space="preserve"> </w:t>
            </w:r>
          </w:p>
        </w:tc>
      </w:tr>
    </w:tbl>
    <w:p w:rsidR="00DA7494" w:rsidRPr="00DA7494" w:rsidRDefault="00DA7494" w:rsidP="00DA7494">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6777"/>
        <w:gridCol w:w="74"/>
      </w:tblGrid>
      <w:tr w:rsidR="00DA7494" w:rsidRPr="00DA7494" w:rsidTr="008716D5">
        <w:trPr>
          <w:gridAfter w:val="1"/>
          <w:wAfter w:w="74" w:type="dxa"/>
        </w:trPr>
        <w:tc>
          <w:tcPr>
            <w:tcW w:w="9554" w:type="dxa"/>
            <w:gridSpan w:val="2"/>
          </w:tcPr>
          <w:p w:rsidR="00DA7494" w:rsidRPr="00DA7494" w:rsidRDefault="00DA7494" w:rsidP="00DA7494">
            <w:pPr>
              <w:jc w:val="both"/>
              <w:rPr>
                <w:b/>
              </w:rPr>
            </w:pPr>
            <w:r w:rsidRPr="00DA7494">
              <w:rPr>
                <w:b/>
              </w:rPr>
              <w:t>CAPITOLO 10-FATTORI CONTESTUALI PERSONALI</w:t>
            </w:r>
            <w:r w:rsidR="00683C56">
              <w:rPr>
                <w:b/>
              </w:rPr>
              <w:t xml:space="preserve"> </w:t>
            </w:r>
            <w:r w:rsidRPr="00DA7494">
              <w:rPr>
                <w:b/>
              </w:rPr>
              <w:t>(FCP)</w:t>
            </w:r>
          </w:p>
          <w:p w:rsidR="00DA7494" w:rsidRPr="00DA7494" w:rsidRDefault="00DA7494" w:rsidP="00DA7494">
            <w:pPr>
              <w:jc w:val="both"/>
              <w:rPr>
                <w:b/>
              </w:rPr>
            </w:pPr>
            <w:r w:rsidRPr="00DA7494">
              <w:t xml:space="preserve">(definizione del Prof.  D. </w:t>
            </w:r>
            <w:proofErr w:type="spellStart"/>
            <w:r w:rsidRPr="00DA7494">
              <w:t>Ianes</w:t>
            </w:r>
            <w:proofErr w:type="spellEnd"/>
            <w:r w:rsidRPr="00DA7494">
              <w:t>: i FCP sono il background della vita e dell'esistenza di un individuo e rappresentano quelle caratteristiche individuali che non fanno parte della condizione fisica)</w:t>
            </w:r>
          </w:p>
        </w:tc>
      </w:tr>
      <w:tr w:rsidR="00DA7494" w:rsidRPr="00DA7494" w:rsidTr="008716D5">
        <w:trPr>
          <w:gridAfter w:val="1"/>
          <w:wAfter w:w="74" w:type="dxa"/>
        </w:trPr>
        <w:tc>
          <w:tcPr>
            <w:tcW w:w="9554" w:type="dxa"/>
            <w:gridSpan w:val="2"/>
          </w:tcPr>
          <w:p w:rsidR="00DA7494" w:rsidRPr="00DA7494" w:rsidRDefault="00DA7494" w:rsidP="00D9292E">
            <w:pPr>
              <w:numPr>
                <w:ilvl w:val="0"/>
                <w:numId w:val="11"/>
              </w:numPr>
              <w:jc w:val="both"/>
            </w:pPr>
            <w:r w:rsidRPr="00DA7494">
              <w:rPr>
                <w:b/>
              </w:rPr>
              <w:t xml:space="preserve">stili di attribuzione </w:t>
            </w:r>
            <w:r w:rsidRPr="00DA7494">
              <w:t>(atteggiamenti e convinzioni  possedute rispetto al proprio impegno)</w:t>
            </w:r>
          </w:p>
          <w:p w:rsidR="00DA7494" w:rsidRPr="00DA7494" w:rsidRDefault="00DA7494" w:rsidP="00D9292E">
            <w:pPr>
              <w:numPr>
                <w:ilvl w:val="0"/>
                <w:numId w:val="11"/>
              </w:numPr>
              <w:jc w:val="both"/>
              <w:rPr>
                <w:b/>
              </w:rPr>
            </w:pPr>
            <w:r w:rsidRPr="00DA7494">
              <w:rPr>
                <w:b/>
              </w:rPr>
              <w:t xml:space="preserve">autoefficacia </w:t>
            </w:r>
            <w:r w:rsidRPr="00DA7494">
              <w:t>(convinzione nelle proprie capacità per raggiungere i risultati)</w:t>
            </w:r>
          </w:p>
          <w:p w:rsidR="00DA7494" w:rsidRPr="00DA7494" w:rsidRDefault="00DA7494" w:rsidP="00D9292E">
            <w:pPr>
              <w:numPr>
                <w:ilvl w:val="0"/>
                <w:numId w:val="11"/>
              </w:numPr>
              <w:jc w:val="both"/>
              <w:rPr>
                <w:b/>
              </w:rPr>
            </w:pPr>
            <w:r w:rsidRPr="00DA7494">
              <w:rPr>
                <w:b/>
              </w:rPr>
              <w:t xml:space="preserve">autostima  </w:t>
            </w:r>
            <w:r w:rsidRPr="00DA7494">
              <w:t>(immagine di sé)</w:t>
            </w:r>
          </w:p>
          <w:p w:rsidR="00DA7494" w:rsidRPr="00DA7494" w:rsidRDefault="00DA7494" w:rsidP="00D9292E">
            <w:pPr>
              <w:numPr>
                <w:ilvl w:val="0"/>
                <w:numId w:val="11"/>
              </w:numPr>
              <w:jc w:val="both"/>
              <w:rPr>
                <w:b/>
              </w:rPr>
            </w:pPr>
            <w:r w:rsidRPr="00DA7494">
              <w:rPr>
                <w:b/>
              </w:rPr>
              <w:t xml:space="preserve">emotività </w:t>
            </w:r>
            <w:r w:rsidRPr="00DA7494">
              <w:t>(emozioni, stati d’animo, sentimenti)</w:t>
            </w:r>
          </w:p>
          <w:p w:rsidR="00DA7494" w:rsidRPr="00DA7494" w:rsidRDefault="00DA7494" w:rsidP="00D9292E">
            <w:pPr>
              <w:numPr>
                <w:ilvl w:val="0"/>
                <w:numId w:val="11"/>
              </w:numPr>
              <w:jc w:val="both"/>
              <w:rPr>
                <w:b/>
              </w:rPr>
            </w:pPr>
            <w:r w:rsidRPr="00DA7494">
              <w:rPr>
                <w:b/>
              </w:rPr>
              <w:t xml:space="preserve">motivazione </w:t>
            </w:r>
            <w:r w:rsidRPr="00DA7494">
              <w:t>(fattori psicologici che influenzano il comportamento e l’apprendimento)</w:t>
            </w:r>
          </w:p>
          <w:p w:rsidR="00DA7494" w:rsidRPr="00DA7494" w:rsidRDefault="00DA7494" w:rsidP="00DA7494">
            <w:pPr>
              <w:ind w:left="780"/>
              <w:jc w:val="both"/>
              <w:rPr>
                <w:b/>
              </w:rPr>
            </w:pPr>
            <w:r w:rsidRPr="00DA7494">
              <w:rPr>
                <w:b/>
              </w:rPr>
              <w:t xml:space="preserve">comportamenti problema /psicopatologia </w:t>
            </w:r>
            <w:r w:rsidRPr="00DA7494">
              <w:t>(modalità comportamentali e psichiche che rappresentano un ostacolo allo sviluppo della persona)</w:t>
            </w:r>
          </w:p>
        </w:tc>
      </w:tr>
      <w:tr w:rsidR="00DA7494"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vAlign w:val="center"/>
          </w:tcPr>
          <w:p w:rsidR="00DA7494" w:rsidRPr="00DA7494" w:rsidRDefault="00DA7494" w:rsidP="00DA7494">
            <w:pPr>
              <w:rPr>
                <w:rFonts w:eastAsia="Calibri"/>
                <w:b/>
              </w:rPr>
            </w:pPr>
            <w:r w:rsidRPr="00DA7494">
              <w:rPr>
                <w:rFonts w:eastAsia="Calibri"/>
                <w:b/>
              </w:rPr>
              <w:t>Obiettivi a breve</w:t>
            </w:r>
            <w:r w:rsidR="00903413">
              <w:rPr>
                <w:rFonts w:eastAsia="Calibri"/>
                <w:b/>
              </w:rPr>
              <w:t>/lungo</w:t>
            </w:r>
            <w:r w:rsidRPr="00DA7494">
              <w:rPr>
                <w:rFonts w:eastAsia="Calibri"/>
                <w:b/>
              </w:rPr>
              <w:t xml:space="preserve"> termine</w:t>
            </w:r>
          </w:p>
          <w:p w:rsidR="00DA7494" w:rsidRPr="00DA7494" w:rsidRDefault="00DA7494" w:rsidP="00DA7494">
            <w:pPr>
              <w:rPr>
                <w:highlight w:val="yellow"/>
              </w:rPr>
            </w:pPr>
          </w:p>
        </w:tc>
        <w:tc>
          <w:tcPr>
            <w:tcW w:w="6851" w:type="dxa"/>
            <w:gridSpan w:val="2"/>
          </w:tcPr>
          <w:p w:rsidR="00DA7494" w:rsidRPr="00683C56" w:rsidRDefault="00DA7494" w:rsidP="00463D19">
            <w:pPr>
              <w:suppressAutoHyphens w:val="0"/>
              <w:spacing w:before="100" w:beforeAutospacing="1" w:after="100" w:afterAutospacing="1" w:line="259" w:lineRule="auto"/>
              <w:ind w:left="207"/>
              <w:rPr>
                <w:lang w:eastAsia="it-IT"/>
              </w:rPr>
            </w:pPr>
          </w:p>
        </w:tc>
      </w:tr>
      <w:tr w:rsidR="00DA7494"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vAlign w:val="center"/>
          </w:tcPr>
          <w:p w:rsidR="00DA7494" w:rsidRPr="00DA7494" w:rsidRDefault="00DA7494" w:rsidP="00DA7494">
            <w:pPr>
              <w:rPr>
                <w:rFonts w:eastAsia="Calibri"/>
              </w:rPr>
            </w:pPr>
            <w:r w:rsidRPr="00DA7494">
              <w:rPr>
                <w:rFonts w:eastAsia="Calibri"/>
                <w:b/>
              </w:rPr>
              <w:t>Attività</w:t>
            </w:r>
          </w:p>
          <w:p w:rsidR="00DA7494" w:rsidRPr="008716D5" w:rsidRDefault="00DA7494" w:rsidP="00DA7494">
            <w:pPr>
              <w:suppressAutoHyphens w:val="0"/>
              <w:autoSpaceDE w:val="0"/>
              <w:autoSpaceDN w:val="0"/>
              <w:adjustRightInd w:val="0"/>
              <w:rPr>
                <w:color w:val="000000"/>
                <w:sz w:val="18"/>
                <w:szCs w:val="18"/>
                <w:highlight w:val="yellow"/>
                <w:lang w:eastAsia="en-US"/>
              </w:rPr>
            </w:pPr>
            <w:r w:rsidRPr="008716D5">
              <w:rPr>
                <w:rFonts w:eastAsia="Calibri"/>
                <w:color w:val="000000"/>
                <w:sz w:val="18"/>
                <w:szCs w:val="18"/>
                <w:lang w:eastAsia="en-US"/>
              </w:rPr>
              <w:t>Quali attività sono previste per raggiungere gli obiettivi posti</w:t>
            </w:r>
          </w:p>
        </w:tc>
        <w:tc>
          <w:tcPr>
            <w:tcW w:w="6851" w:type="dxa"/>
            <w:gridSpan w:val="2"/>
          </w:tcPr>
          <w:p w:rsidR="00DA7494" w:rsidRPr="00DA7494" w:rsidRDefault="00DA7494" w:rsidP="00DA7494">
            <w:pPr>
              <w:tabs>
                <w:tab w:val="left" w:pos="708"/>
                <w:tab w:val="center" w:pos="4819"/>
                <w:tab w:val="right" w:pos="9638"/>
              </w:tabs>
              <w:rPr>
                <w:highlight w:val="yellow"/>
              </w:rPr>
            </w:pPr>
          </w:p>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tcPr>
          <w:p w:rsidR="003D7C9A" w:rsidRPr="00DA7494" w:rsidRDefault="003D7C9A" w:rsidP="003D7C9A">
            <w:pPr>
              <w:suppressAutoHyphens w:val="0"/>
              <w:autoSpaceDE w:val="0"/>
              <w:autoSpaceDN w:val="0"/>
              <w:adjustRightInd w:val="0"/>
              <w:rPr>
                <w:b/>
                <w:lang w:eastAsia="en-US"/>
              </w:rPr>
            </w:pPr>
            <w:r w:rsidRPr="00DA7494">
              <w:rPr>
                <w:rFonts w:eastAsia="Calibri"/>
                <w:b/>
                <w:lang w:eastAsia="en-US"/>
              </w:rPr>
              <w:t xml:space="preserve">Fattori ambientali </w:t>
            </w:r>
          </w:p>
          <w:p w:rsidR="003D7C9A" w:rsidRPr="008716D5" w:rsidRDefault="003D7C9A" w:rsidP="003D7C9A">
            <w:pPr>
              <w:rPr>
                <w:rFonts w:eastAsia="Calibri"/>
                <w:b/>
                <w:sz w:val="18"/>
                <w:szCs w:val="18"/>
              </w:rPr>
            </w:pPr>
            <w:r w:rsidRPr="008716D5">
              <w:rPr>
                <w:rFonts w:eastAsia="Calibri"/>
                <w:sz w:val="18"/>
                <w:szCs w:val="18"/>
              </w:rPr>
              <w:t>Indicare cosa, chi è necessario, per realizzare l’attività</w:t>
            </w:r>
          </w:p>
        </w:tc>
        <w:tc>
          <w:tcPr>
            <w:tcW w:w="6851" w:type="dxa"/>
            <w:gridSpan w:val="2"/>
          </w:tcPr>
          <w:p w:rsidR="003D7C9A" w:rsidRPr="00DA7494" w:rsidRDefault="003D7C9A" w:rsidP="003D7C9A">
            <w:pPr>
              <w:rPr>
                <w:highlight w:val="yellow"/>
              </w:rPr>
            </w:pPr>
          </w:p>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tcPr>
          <w:p w:rsidR="003D7C9A" w:rsidRPr="00DA7494" w:rsidRDefault="003D7C9A" w:rsidP="003D7C9A">
            <w:pPr>
              <w:snapToGrid w:val="0"/>
              <w:spacing w:after="200"/>
              <w:rPr>
                <w:rFonts w:eastAsia="Calibri"/>
                <w:b/>
              </w:rPr>
            </w:pPr>
            <w:r w:rsidRPr="00DA7494">
              <w:rPr>
                <w:rFonts w:eastAsia="Calibri"/>
                <w:b/>
              </w:rPr>
              <w:t>Intervento Scuola</w:t>
            </w:r>
          </w:p>
        </w:tc>
        <w:tc>
          <w:tcPr>
            <w:tcW w:w="6851" w:type="dxa"/>
            <w:gridSpan w:val="2"/>
          </w:tcPr>
          <w:p w:rsidR="003D7C9A" w:rsidRPr="00DA7494" w:rsidRDefault="003D7C9A" w:rsidP="003D7C9A">
            <w:pPr>
              <w:rPr>
                <w:highlight w:val="yellow"/>
              </w:rPr>
            </w:pPr>
          </w:p>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1"/>
        </w:trPr>
        <w:tc>
          <w:tcPr>
            <w:tcW w:w="2777" w:type="dxa"/>
            <w:vAlign w:val="center"/>
          </w:tcPr>
          <w:p w:rsidR="003D7C9A" w:rsidRPr="00DA7494" w:rsidRDefault="003D7C9A" w:rsidP="003D7C9A">
            <w:pPr>
              <w:suppressAutoHyphens w:val="0"/>
              <w:autoSpaceDE w:val="0"/>
              <w:autoSpaceDN w:val="0"/>
              <w:adjustRightInd w:val="0"/>
              <w:rPr>
                <w:b/>
                <w:color w:val="000000"/>
                <w:lang w:eastAsia="en-US"/>
              </w:rPr>
            </w:pPr>
            <w:r w:rsidRPr="00DA7494">
              <w:rPr>
                <w:b/>
                <w:color w:val="000000"/>
                <w:lang w:eastAsia="en-US"/>
              </w:rPr>
              <w:t>Intervento Equipe</w:t>
            </w:r>
          </w:p>
          <w:p w:rsidR="003D7C9A" w:rsidRPr="00DA7494" w:rsidRDefault="003D7C9A" w:rsidP="003D7C9A">
            <w:pPr>
              <w:suppressAutoHyphens w:val="0"/>
              <w:autoSpaceDE w:val="0"/>
              <w:autoSpaceDN w:val="0"/>
              <w:adjustRightInd w:val="0"/>
              <w:rPr>
                <w:b/>
                <w:color w:val="000000"/>
                <w:lang w:eastAsia="en-US"/>
              </w:rPr>
            </w:pPr>
          </w:p>
        </w:tc>
        <w:tc>
          <w:tcPr>
            <w:tcW w:w="6851" w:type="dxa"/>
            <w:gridSpan w:val="2"/>
          </w:tcPr>
          <w:p w:rsidR="003D7C9A" w:rsidRPr="00DA7494" w:rsidRDefault="003D7C9A" w:rsidP="003D7C9A">
            <w:pPr>
              <w:rPr>
                <w:highlight w:val="yellow"/>
              </w:rPr>
            </w:pPr>
          </w:p>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vAlign w:val="center"/>
          </w:tcPr>
          <w:p w:rsidR="003D7C9A" w:rsidRPr="00DA7494" w:rsidRDefault="003D7C9A" w:rsidP="003D7C9A">
            <w:pPr>
              <w:suppressAutoHyphens w:val="0"/>
              <w:autoSpaceDE w:val="0"/>
              <w:autoSpaceDN w:val="0"/>
              <w:adjustRightInd w:val="0"/>
              <w:rPr>
                <w:b/>
                <w:color w:val="000000"/>
                <w:lang w:eastAsia="en-US"/>
              </w:rPr>
            </w:pPr>
            <w:r w:rsidRPr="00DA7494">
              <w:rPr>
                <w:b/>
                <w:color w:val="000000"/>
                <w:lang w:eastAsia="en-US"/>
              </w:rPr>
              <w:lastRenderedPageBreak/>
              <w:t>Intervento  Famiglia</w:t>
            </w:r>
          </w:p>
          <w:p w:rsidR="003D7C9A" w:rsidRPr="00DA7494" w:rsidRDefault="003D7C9A" w:rsidP="003D7C9A">
            <w:pPr>
              <w:suppressAutoHyphens w:val="0"/>
              <w:autoSpaceDE w:val="0"/>
              <w:autoSpaceDN w:val="0"/>
              <w:adjustRightInd w:val="0"/>
              <w:rPr>
                <w:b/>
                <w:color w:val="000000"/>
                <w:lang w:eastAsia="en-US"/>
              </w:rPr>
            </w:pPr>
          </w:p>
        </w:tc>
        <w:tc>
          <w:tcPr>
            <w:tcW w:w="6851" w:type="dxa"/>
            <w:gridSpan w:val="2"/>
          </w:tcPr>
          <w:p w:rsidR="003D7C9A" w:rsidRPr="00BF1C97" w:rsidRDefault="003D7C9A" w:rsidP="003D7C9A"/>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tcPr>
          <w:p w:rsidR="003D7C9A" w:rsidRPr="00DA7494" w:rsidRDefault="003D7C9A" w:rsidP="003D7C9A">
            <w:pPr>
              <w:rPr>
                <w:b/>
              </w:rPr>
            </w:pPr>
            <w:r w:rsidRPr="00DA7494">
              <w:rPr>
                <w:b/>
              </w:rPr>
              <w:t xml:space="preserve">Intervento </w:t>
            </w:r>
            <w:proofErr w:type="spellStart"/>
            <w:r w:rsidRPr="00DA7494">
              <w:rPr>
                <w:b/>
              </w:rPr>
              <w:t>Extrascuola</w:t>
            </w:r>
            <w:proofErr w:type="spellEnd"/>
          </w:p>
          <w:p w:rsidR="003D7C9A" w:rsidRPr="00DA7494" w:rsidRDefault="003D7C9A" w:rsidP="003D7C9A">
            <w:pPr>
              <w:rPr>
                <w:b/>
              </w:rPr>
            </w:pPr>
          </w:p>
        </w:tc>
        <w:tc>
          <w:tcPr>
            <w:tcW w:w="6851" w:type="dxa"/>
            <w:gridSpan w:val="2"/>
          </w:tcPr>
          <w:p w:rsidR="003D7C9A" w:rsidRDefault="003D7C9A" w:rsidP="003D7C9A"/>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79"/>
        </w:trPr>
        <w:tc>
          <w:tcPr>
            <w:tcW w:w="2777" w:type="dxa"/>
            <w:vAlign w:val="center"/>
          </w:tcPr>
          <w:p w:rsidR="003D7C9A" w:rsidRPr="00DA7494" w:rsidRDefault="003D7C9A" w:rsidP="003D7C9A">
            <w:pPr>
              <w:suppressAutoHyphens w:val="0"/>
              <w:autoSpaceDE w:val="0"/>
              <w:autoSpaceDN w:val="0"/>
              <w:adjustRightInd w:val="0"/>
              <w:rPr>
                <w:color w:val="000000"/>
                <w:lang w:eastAsia="en-US"/>
              </w:rPr>
            </w:pPr>
            <w:r w:rsidRPr="00DA7494">
              <w:rPr>
                <w:b/>
                <w:color w:val="000000"/>
                <w:lang w:eastAsia="en-US"/>
              </w:rPr>
              <w:t>Tempi di realizzazione</w:t>
            </w:r>
          </w:p>
        </w:tc>
        <w:tc>
          <w:tcPr>
            <w:tcW w:w="6851" w:type="dxa"/>
            <w:gridSpan w:val="2"/>
          </w:tcPr>
          <w:p w:rsidR="003D7C9A" w:rsidRPr="008716D5" w:rsidRDefault="003D7C9A" w:rsidP="003D7C9A">
            <w:pPr>
              <w:jc w:val="both"/>
              <w:rPr>
                <w:b/>
              </w:rPr>
            </w:pPr>
          </w:p>
        </w:tc>
      </w:tr>
      <w:tr w:rsidR="003D7C9A" w:rsidRPr="00DA7494" w:rsidTr="008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77" w:type="dxa"/>
            <w:vAlign w:val="center"/>
          </w:tcPr>
          <w:p w:rsidR="003D7C9A" w:rsidRPr="00DA7494" w:rsidRDefault="003D7C9A" w:rsidP="003D7C9A">
            <w:pPr>
              <w:rPr>
                <w:rFonts w:eastAsia="Calibri"/>
                <w:b/>
              </w:rPr>
            </w:pPr>
            <w:r w:rsidRPr="00DA7494">
              <w:rPr>
                <w:rFonts w:eastAsia="Calibri"/>
                <w:b/>
              </w:rPr>
              <w:t>Verifica</w:t>
            </w:r>
          </w:p>
          <w:p w:rsidR="003D7C9A" w:rsidRPr="008716D5" w:rsidRDefault="003D7C9A" w:rsidP="003D7C9A">
            <w:pPr>
              <w:suppressAutoHyphens w:val="0"/>
              <w:autoSpaceDE w:val="0"/>
              <w:autoSpaceDN w:val="0"/>
              <w:adjustRightInd w:val="0"/>
              <w:rPr>
                <w:color w:val="000000"/>
                <w:sz w:val="18"/>
                <w:szCs w:val="18"/>
                <w:lang w:eastAsia="en-US"/>
              </w:rPr>
            </w:pPr>
            <w:r w:rsidRPr="008716D5">
              <w:rPr>
                <w:color w:val="000000"/>
                <w:sz w:val="18"/>
                <w:szCs w:val="18"/>
                <w:lang w:eastAsia="it-IT"/>
              </w:rPr>
              <w:t xml:space="preserve">Riportare l'esito della verifica degli obiettivi a breve termine </w:t>
            </w:r>
            <w:r w:rsidRPr="008716D5">
              <w:rPr>
                <w:rFonts w:eastAsia="Calibri"/>
                <w:color w:val="000000"/>
                <w:sz w:val="18"/>
                <w:szCs w:val="18"/>
                <w:lang w:eastAsia="en-US"/>
              </w:rPr>
              <w:t>ed eventuali strumenti e modalità utilizzate</w:t>
            </w:r>
            <w:r w:rsidRPr="008716D5">
              <w:rPr>
                <w:rFonts w:ascii="Arial" w:hAnsi="Arial" w:cs="Arial"/>
                <w:color w:val="000000"/>
                <w:sz w:val="18"/>
                <w:szCs w:val="18"/>
                <w:lang w:eastAsia="en-US"/>
              </w:rPr>
              <w:t xml:space="preserve"> </w:t>
            </w:r>
          </w:p>
        </w:tc>
        <w:tc>
          <w:tcPr>
            <w:tcW w:w="6851" w:type="dxa"/>
            <w:gridSpan w:val="2"/>
          </w:tcPr>
          <w:p w:rsidR="00463D19" w:rsidRDefault="003D7C9A" w:rsidP="003D7C9A">
            <w:r w:rsidRPr="00DE492E">
              <w:rPr>
                <w:b/>
              </w:rPr>
              <w:t>Tipo di verifica</w:t>
            </w:r>
            <w:r w:rsidRPr="00DE492E">
              <w:t xml:space="preserve">: </w:t>
            </w:r>
          </w:p>
          <w:p w:rsidR="003D7C9A" w:rsidRPr="008716D5" w:rsidRDefault="003D7C9A" w:rsidP="003D7C9A">
            <w:pPr>
              <w:rPr>
                <w:b/>
              </w:rPr>
            </w:pPr>
            <w:r w:rsidRPr="00DE492E">
              <w:rPr>
                <w:b/>
              </w:rPr>
              <w:t>Esiti</w:t>
            </w:r>
            <w:r w:rsidRPr="00DE492E">
              <w:t xml:space="preserve">: </w:t>
            </w:r>
          </w:p>
          <w:p w:rsidR="003D7C9A" w:rsidRPr="008716D5" w:rsidRDefault="003D7C9A" w:rsidP="003D7C9A">
            <w:pPr>
              <w:jc w:val="both"/>
              <w:rPr>
                <w:b/>
              </w:rPr>
            </w:pPr>
          </w:p>
          <w:p w:rsidR="003D7C9A" w:rsidRPr="008716D5" w:rsidRDefault="003D7C9A" w:rsidP="003D7C9A">
            <w:pPr>
              <w:jc w:val="both"/>
              <w:rPr>
                <w:b/>
              </w:rPr>
            </w:pPr>
            <w:r w:rsidRPr="008716D5">
              <w:rPr>
                <w:b/>
              </w:rPr>
              <w:t xml:space="preserve"> </w:t>
            </w:r>
          </w:p>
        </w:tc>
      </w:tr>
    </w:tbl>
    <w:p w:rsidR="00DA7494" w:rsidRPr="00DA7494" w:rsidRDefault="00DA7494" w:rsidP="00DA7494">
      <w:pPr>
        <w:jc w:val="both"/>
        <w:rPr>
          <w:b/>
        </w:rPr>
      </w:pPr>
    </w:p>
    <w:p w:rsidR="00DA7494" w:rsidRDefault="00DA7494" w:rsidP="00DA7494"/>
    <w:tbl>
      <w:tblPr>
        <w:tblW w:w="9639" w:type="dxa"/>
        <w:tblInd w:w="-5" w:type="dxa"/>
        <w:tblLayout w:type="fixed"/>
        <w:tblLook w:val="0000" w:firstRow="0" w:lastRow="0" w:firstColumn="0" w:lastColumn="0" w:noHBand="0" w:noVBand="0"/>
      </w:tblPr>
      <w:tblGrid>
        <w:gridCol w:w="9639"/>
      </w:tblGrid>
      <w:tr w:rsidR="003D7C9A" w:rsidRPr="003D7C9A" w:rsidTr="003D7C9A">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3D7C9A" w:rsidRPr="003D7C9A" w:rsidRDefault="003D7C9A" w:rsidP="003D7C9A">
            <w:pPr>
              <w:jc w:val="center"/>
              <w:rPr>
                <w:b/>
              </w:rPr>
            </w:pPr>
            <w:r w:rsidRPr="003D7C9A">
              <w:rPr>
                <w:b/>
                <w:bCs/>
              </w:rPr>
              <w:t>STRATEGIE PER L’EMERGENZA</w:t>
            </w:r>
          </w:p>
        </w:tc>
      </w:tr>
      <w:tr w:rsidR="003D7C9A" w:rsidRPr="003D7C9A" w:rsidTr="003D7C9A">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3D7C9A" w:rsidRPr="003D7C9A" w:rsidRDefault="003D7C9A" w:rsidP="003D7C9A">
            <w:pPr>
              <w:tabs>
                <w:tab w:val="num" w:pos="1008"/>
              </w:tabs>
              <w:jc w:val="both"/>
              <w:rPr>
                <w:bCs/>
                <w:iCs/>
              </w:rPr>
            </w:pPr>
            <w:r w:rsidRPr="003D7C9A">
              <w:rPr>
                <w:iCs/>
              </w:rPr>
              <w:t>solo in riferimento a</w:t>
            </w:r>
            <w:r w:rsidRPr="003D7C9A">
              <w:rPr>
                <w:bCs/>
                <w:iCs/>
              </w:rPr>
              <w:t xml:space="preserve"> quegli alunni per i quali è importante concordare strategie particolari, adatte a fronteggiare una possibile situazione di difficoltà (es. somministrazione di farmaci in emergenza, comportamenti particolarmente difficili da gestire ecc.).</w:t>
            </w:r>
          </w:p>
          <w:p w:rsidR="003D7C9A" w:rsidRPr="003D7C9A" w:rsidRDefault="003D7C9A" w:rsidP="003D7C9A"/>
          <w:p w:rsidR="003D7C9A" w:rsidRPr="003D7C9A" w:rsidRDefault="003D7C9A" w:rsidP="00463D19"/>
        </w:tc>
      </w:tr>
    </w:tbl>
    <w:tbl>
      <w:tblPr>
        <w:tblpPr w:leftFromText="141" w:rightFromText="141" w:vertAnchor="page" w:horzAnchor="margin" w:tblpY="865"/>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9F2C7E" w:rsidRPr="00DA7494" w:rsidTr="009F2C7E">
        <w:trPr>
          <w:cantSplit/>
          <w:trHeight w:val="1134"/>
        </w:trPr>
        <w:tc>
          <w:tcPr>
            <w:tcW w:w="9662" w:type="dxa"/>
          </w:tcPr>
          <w:p w:rsidR="009F2C7E" w:rsidRPr="00BF1C5C" w:rsidRDefault="009F2C7E" w:rsidP="00BF1C5C">
            <w:pPr>
              <w:suppressAutoHyphens w:val="0"/>
              <w:spacing w:line="259" w:lineRule="auto"/>
              <w:ind w:left="66"/>
              <w:rPr>
                <w:lang w:eastAsia="it-IT"/>
              </w:rPr>
            </w:pPr>
          </w:p>
          <w:p w:rsidR="009F2C7E" w:rsidRPr="00BF1C5C" w:rsidRDefault="009F2C7E" w:rsidP="00BF1C5C">
            <w:pPr>
              <w:suppressAutoHyphens w:val="0"/>
              <w:spacing w:line="259" w:lineRule="auto"/>
              <w:ind w:left="66"/>
              <w:jc w:val="center"/>
              <w:rPr>
                <w:b/>
                <w:lang w:eastAsia="it-IT"/>
              </w:rPr>
            </w:pPr>
            <w:r w:rsidRPr="00BF1C5C">
              <w:rPr>
                <w:b/>
                <w:lang w:eastAsia="it-IT"/>
              </w:rPr>
              <w:t>PROGRAMMAZIONE DIDATTICA per disciplina o per aree</w:t>
            </w:r>
          </w:p>
          <w:p w:rsidR="009F2C7E" w:rsidRPr="00BF1C5C" w:rsidRDefault="009F2C7E" w:rsidP="00BF1C5C">
            <w:pPr>
              <w:suppressAutoHyphens w:val="0"/>
              <w:spacing w:line="259" w:lineRule="auto"/>
              <w:ind w:left="66"/>
              <w:jc w:val="center"/>
              <w:rPr>
                <w:lang w:eastAsia="it-IT"/>
              </w:rPr>
            </w:pPr>
            <w:r w:rsidRPr="00BF1C5C">
              <w:rPr>
                <w:lang w:eastAsia="it-IT"/>
              </w:rPr>
              <w:t xml:space="preserve">(elencare e specificare </w:t>
            </w:r>
            <w:r w:rsidR="002E2AA4" w:rsidRPr="00BF1C5C">
              <w:rPr>
                <w:lang w:eastAsia="it-IT"/>
              </w:rPr>
              <w:t>conoscenze,</w:t>
            </w:r>
            <w:r w:rsidR="001F29FB" w:rsidRPr="00BF1C5C">
              <w:rPr>
                <w:lang w:eastAsia="it-IT"/>
              </w:rPr>
              <w:t xml:space="preserve"> competenze e </w:t>
            </w:r>
            <w:r w:rsidR="002E2AA4" w:rsidRPr="00BF1C5C">
              <w:rPr>
                <w:lang w:eastAsia="it-IT"/>
              </w:rPr>
              <w:t>abilit</w:t>
            </w:r>
            <w:r w:rsidR="004739FD" w:rsidRPr="00BF1C5C">
              <w:rPr>
                <w:lang w:eastAsia="it-IT"/>
              </w:rPr>
              <w:t>à</w:t>
            </w:r>
            <w:r w:rsidR="001F29FB" w:rsidRPr="00BF1C5C">
              <w:rPr>
                <w:lang w:eastAsia="it-IT"/>
              </w:rPr>
              <w:t>)</w:t>
            </w:r>
          </w:p>
          <w:p w:rsidR="00C626B7" w:rsidRPr="00BF1C5C" w:rsidRDefault="00C626B7" w:rsidP="00BF1C5C">
            <w:pPr>
              <w:suppressAutoHyphens w:val="0"/>
              <w:spacing w:line="259" w:lineRule="auto"/>
              <w:ind w:left="66"/>
              <w:rPr>
                <w:lang w:eastAsia="it-IT"/>
              </w:rPr>
            </w:pPr>
          </w:p>
          <w:tbl>
            <w:tblPr>
              <w:tblStyle w:val="Grigliatabella"/>
              <w:tblW w:w="0" w:type="auto"/>
              <w:jc w:val="center"/>
              <w:tblLook w:val="04A0" w:firstRow="1" w:lastRow="0" w:firstColumn="1" w:lastColumn="0" w:noHBand="0" w:noVBand="1"/>
            </w:tblPr>
            <w:tblGrid>
              <w:gridCol w:w="2260"/>
              <w:gridCol w:w="2322"/>
              <w:gridCol w:w="2329"/>
              <w:gridCol w:w="2241"/>
            </w:tblGrid>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DISCIPLINA</w:t>
                  </w:r>
                </w:p>
              </w:tc>
              <w:tc>
                <w:tcPr>
                  <w:tcW w:w="2322"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CONOSCENZE</w:t>
                  </w:r>
                </w:p>
              </w:tc>
              <w:tc>
                <w:tcPr>
                  <w:tcW w:w="2329"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COMPETENZE</w:t>
                  </w:r>
                </w:p>
              </w:tc>
              <w:tc>
                <w:tcPr>
                  <w:tcW w:w="2241"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ABILITÀ</w:t>
                  </w:r>
                </w:p>
              </w:tc>
            </w:tr>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Italiano</w:t>
                  </w:r>
                </w:p>
              </w:tc>
              <w:tc>
                <w:tcPr>
                  <w:tcW w:w="2322" w:type="dxa"/>
                </w:tcPr>
                <w:p w:rsidR="00AF7C41" w:rsidRPr="00291514" w:rsidRDefault="00AF7C41" w:rsidP="00F83F3B">
                  <w:pPr>
                    <w:framePr w:hSpace="141" w:wrap="around" w:vAnchor="page" w:hAnchor="margin" w:y="865"/>
                    <w:suppressAutoHyphens w:val="0"/>
                    <w:spacing w:beforeAutospacing="1" w:after="100" w:afterAutospacing="1" w:line="259" w:lineRule="auto"/>
                    <w:ind w:left="66"/>
                    <w:rPr>
                      <w:lang w:eastAsia="it-IT"/>
                    </w:rPr>
                  </w:pPr>
                </w:p>
              </w:tc>
              <w:tc>
                <w:tcPr>
                  <w:tcW w:w="2329" w:type="dxa"/>
                </w:tcPr>
                <w:p w:rsidR="00AF7C41" w:rsidRPr="0077667F" w:rsidRDefault="00AF7C41" w:rsidP="00F83F3B">
                  <w:pPr>
                    <w:framePr w:hSpace="141" w:wrap="around" w:vAnchor="page" w:hAnchor="margin" w:y="865"/>
                    <w:suppressAutoHyphens w:val="0"/>
                    <w:spacing w:beforeAutospacing="1" w:after="100" w:afterAutospacing="1" w:line="259" w:lineRule="auto"/>
                    <w:ind w:left="66"/>
                    <w:rPr>
                      <w:lang w:eastAsia="it-IT"/>
                    </w:rPr>
                  </w:pPr>
                </w:p>
              </w:tc>
              <w:tc>
                <w:tcPr>
                  <w:tcW w:w="2241" w:type="dxa"/>
                </w:tcPr>
                <w:p w:rsidR="001F29FB" w:rsidRPr="00BF1C5C" w:rsidRDefault="001F29FB" w:rsidP="00F83F3B">
                  <w:pPr>
                    <w:framePr w:hSpace="141" w:wrap="around" w:vAnchor="page" w:hAnchor="margin" w:y="865"/>
                    <w:suppressAutoHyphens w:val="0"/>
                    <w:spacing w:beforeAutospacing="1" w:after="100" w:afterAutospacing="1" w:line="259" w:lineRule="auto"/>
                    <w:ind w:left="66"/>
                    <w:rPr>
                      <w:lang w:eastAsia="it-IT"/>
                    </w:rPr>
                  </w:pPr>
                </w:p>
              </w:tc>
            </w:tr>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Storia</w:t>
                  </w:r>
                </w:p>
              </w:tc>
              <w:tc>
                <w:tcPr>
                  <w:tcW w:w="2322" w:type="dxa"/>
                </w:tcPr>
                <w:p w:rsidR="001F29FB" w:rsidRPr="007B5D23" w:rsidRDefault="001F29FB" w:rsidP="00F83F3B">
                  <w:pPr>
                    <w:framePr w:hSpace="141" w:wrap="around" w:vAnchor="page" w:hAnchor="margin" w:y="865"/>
                    <w:suppressAutoHyphens w:val="0"/>
                    <w:spacing w:beforeAutospacing="1" w:after="100" w:afterAutospacing="1" w:line="259" w:lineRule="auto"/>
                    <w:ind w:left="66"/>
                    <w:rPr>
                      <w:lang w:eastAsia="it-IT"/>
                    </w:rPr>
                  </w:pPr>
                </w:p>
              </w:tc>
              <w:tc>
                <w:tcPr>
                  <w:tcW w:w="2329" w:type="dxa"/>
                </w:tcPr>
                <w:p w:rsidR="001F29FB" w:rsidRPr="007B5D23" w:rsidRDefault="001F29FB" w:rsidP="00F83F3B">
                  <w:pPr>
                    <w:framePr w:hSpace="141" w:wrap="around" w:vAnchor="page" w:hAnchor="margin" w:y="865"/>
                    <w:suppressAutoHyphens w:val="0"/>
                    <w:spacing w:beforeAutospacing="1" w:after="100" w:afterAutospacing="1" w:line="259" w:lineRule="auto"/>
                    <w:ind w:left="66"/>
                    <w:rPr>
                      <w:lang w:eastAsia="it-IT"/>
                    </w:rPr>
                  </w:pPr>
                </w:p>
              </w:tc>
              <w:tc>
                <w:tcPr>
                  <w:tcW w:w="2241" w:type="dxa"/>
                </w:tcPr>
                <w:p w:rsidR="001F29FB" w:rsidRPr="007B5D23" w:rsidRDefault="001F29FB" w:rsidP="00F83F3B">
                  <w:pPr>
                    <w:framePr w:hSpace="141" w:wrap="around" w:vAnchor="page" w:hAnchor="margin" w:y="865"/>
                    <w:suppressAutoHyphens w:val="0"/>
                    <w:spacing w:beforeAutospacing="1" w:after="100" w:afterAutospacing="1" w:line="259" w:lineRule="auto"/>
                    <w:ind w:left="66"/>
                    <w:rPr>
                      <w:lang w:eastAsia="it-IT"/>
                    </w:rPr>
                  </w:pPr>
                </w:p>
              </w:tc>
            </w:tr>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Diritto</w:t>
                  </w:r>
                </w:p>
              </w:tc>
              <w:tc>
                <w:tcPr>
                  <w:tcW w:w="2322" w:type="dxa"/>
                </w:tcPr>
                <w:p w:rsidR="001F29FB" w:rsidRPr="00BF1C5C" w:rsidRDefault="001F29FB" w:rsidP="00F83F3B">
                  <w:pPr>
                    <w:framePr w:hSpace="141" w:wrap="around" w:vAnchor="page" w:hAnchor="margin" w:y="865"/>
                    <w:suppressAutoHyphens w:val="0"/>
                    <w:spacing w:line="259" w:lineRule="auto"/>
                    <w:rPr>
                      <w:lang w:eastAsia="it-IT"/>
                    </w:rPr>
                  </w:pPr>
                </w:p>
              </w:tc>
              <w:tc>
                <w:tcPr>
                  <w:tcW w:w="2329" w:type="dxa"/>
                </w:tcPr>
                <w:p w:rsidR="001F29FB" w:rsidRPr="00BF1C5C" w:rsidRDefault="001F29FB" w:rsidP="00F83F3B">
                  <w:pPr>
                    <w:framePr w:hSpace="141" w:wrap="around" w:vAnchor="page" w:hAnchor="margin" w:y="865"/>
                    <w:suppressAutoHyphens w:val="0"/>
                    <w:spacing w:line="259" w:lineRule="auto"/>
                    <w:ind w:left="66"/>
                    <w:rPr>
                      <w:lang w:eastAsia="it-IT"/>
                    </w:rPr>
                  </w:pPr>
                </w:p>
              </w:tc>
              <w:tc>
                <w:tcPr>
                  <w:tcW w:w="2241" w:type="dxa"/>
                </w:tcPr>
                <w:p w:rsidR="001F29FB" w:rsidRPr="00BF1C5C" w:rsidRDefault="001F29FB" w:rsidP="00F83F3B">
                  <w:pPr>
                    <w:framePr w:hSpace="141" w:wrap="around" w:vAnchor="page" w:hAnchor="margin" w:y="865"/>
                    <w:suppressAutoHyphens w:val="0"/>
                    <w:spacing w:line="259" w:lineRule="auto"/>
                    <w:ind w:left="66"/>
                    <w:rPr>
                      <w:lang w:eastAsia="it-IT"/>
                    </w:rPr>
                  </w:pPr>
                </w:p>
              </w:tc>
            </w:tr>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Inglese</w:t>
                  </w:r>
                </w:p>
              </w:tc>
              <w:tc>
                <w:tcPr>
                  <w:tcW w:w="2322" w:type="dxa"/>
                </w:tcPr>
                <w:p w:rsidR="001F29FB" w:rsidRPr="00BF1C5C" w:rsidRDefault="001F29FB" w:rsidP="00F83F3B">
                  <w:pPr>
                    <w:framePr w:hSpace="141" w:wrap="around" w:vAnchor="page" w:hAnchor="margin" w:y="865"/>
                    <w:suppressAutoHyphens w:val="0"/>
                    <w:spacing w:line="259" w:lineRule="auto"/>
                    <w:ind w:left="66"/>
                    <w:rPr>
                      <w:lang w:eastAsia="it-IT"/>
                    </w:rPr>
                  </w:pPr>
                </w:p>
              </w:tc>
              <w:tc>
                <w:tcPr>
                  <w:tcW w:w="2329" w:type="dxa"/>
                </w:tcPr>
                <w:p w:rsidR="001F29FB" w:rsidRPr="0077667F" w:rsidRDefault="001F29FB" w:rsidP="00F83F3B">
                  <w:pPr>
                    <w:framePr w:hSpace="141" w:wrap="around" w:vAnchor="page" w:hAnchor="margin" w:y="865"/>
                    <w:suppressAutoHyphens w:val="0"/>
                    <w:spacing w:beforeAutospacing="1" w:after="100" w:afterAutospacing="1" w:line="259" w:lineRule="auto"/>
                    <w:ind w:left="66"/>
                    <w:rPr>
                      <w:lang w:eastAsia="it-IT"/>
                    </w:rPr>
                  </w:pPr>
                </w:p>
              </w:tc>
              <w:tc>
                <w:tcPr>
                  <w:tcW w:w="2241" w:type="dxa"/>
                </w:tcPr>
                <w:p w:rsidR="001F29FB" w:rsidRPr="0077667F" w:rsidRDefault="001F29FB" w:rsidP="00F83F3B">
                  <w:pPr>
                    <w:framePr w:hSpace="141" w:wrap="around" w:vAnchor="page" w:hAnchor="margin" w:y="865"/>
                    <w:suppressAutoHyphens w:val="0"/>
                    <w:spacing w:beforeAutospacing="1" w:after="100" w:afterAutospacing="1" w:line="259" w:lineRule="auto"/>
                    <w:ind w:left="66"/>
                    <w:rPr>
                      <w:lang w:eastAsia="it-IT"/>
                    </w:rPr>
                  </w:pPr>
                </w:p>
              </w:tc>
            </w:tr>
            <w:tr w:rsidR="0077667F" w:rsidTr="0077667F">
              <w:trPr>
                <w:jc w:val="center"/>
              </w:trPr>
              <w:tc>
                <w:tcPr>
                  <w:tcW w:w="2260" w:type="dxa"/>
                </w:tcPr>
                <w:p w:rsidR="001F29FB" w:rsidRPr="00BF1C5C" w:rsidRDefault="001F29FB" w:rsidP="00F83F3B">
                  <w:pPr>
                    <w:framePr w:hSpace="141" w:wrap="around" w:vAnchor="page" w:hAnchor="margin" w:y="865"/>
                    <w:suppressAutoHyphens w:val="0"/>
                    <w:spacing w:line="259" w:lineRule="auto"/>
                    <w:ind w:left="66"/>
                    <w:jc w:val="center"/>
                    <w:rPr>
                      <w:b/>
                      <w:lang w:eastAsia="it-IT"/>
                    </w:rPr>
                  </w:pPr>
                  <w:r w:rsidRPr="00BF1C5C">
                    <w:rPr>
                      <w:b/>
                      <w:lang w:eastAsia="it-IT"/>
                    </w:rPr>
                    <w:t>Matematica</w:t>
                  </w:r>
                </w:p>
              </w:tc>
              <w:tc>
                <w:tcPr>
                  <w:tcW w:w="2322" w:type="dxa"/>
                </w:tcPr>
                <w:p w:rsidR="001F29FB" w:rsidRPr="007B5D23" w:rsidRDefault="001F29FB" w:rsidP="00F83F3B">
                  <w:pPr>
                    <w:framePr w:hSpace="141" w:wrap="around" w:vAnchor="page" w:hAnchor="margin" w:y="865"/>
                    <w:suppressAutoHyphens w:val="0"/>
                    <w:spacing w:after="100" w:afterAutospacing="1" w:line="259" w:lineRule="auto"/>
                    <w:ind w:left="66"/>
                    <w:rPr>
                      <w:lang w:eastAsia="it-IT"/>
                    </w:rPr>
                  </w:pPr>
                </w:p>
              </w:tc>
              <w:tc>
                <w:tcPr>
                  <w:tcW w:w="2329" w:type="dxa"/>
                </w:tcPr>
                <w:p w:rsidR="007B5D23" w:rsidRPr="007B5D23" w:rsidRDefault="007B5D23" w:rsidP="00F83F3B">
                  <w:pPr>
                    <w:framePr w:hSpace="141" w:wrap="around" w:vAnchor="page" w:hAnchor="margin" w:y="865"/>
                    <w:suppressAutoHyphens w:val="0"/>
                    <w:spacing w:after="100" w:afterAutospacing="1" w:line="259" w:lineRule="auto"/>
                    <w:ind w:left="66"/>
                    <w:rPr>
                      <w:lang w:eastAsia="it-IT"/>
                    </w:rPr>
                  </w:pPr>
                </w:p>
              </w:tc>
              <w:tc>
                <w:tcPr>
                  <w:tcW w:w="2241" w:type="dxa"/>
                </w:tcPr>
                <w:p w:rsidR="007B5D23" w:rsidRPr="007B5D23" w:rsidRDefault="007B5D23" w:rsidP="00F83F3B">
                  <w:pPr>
                    <w:framePr w:hSpace="141" w:wrap="around" w:vAnchor="page" w:hAnchor="margin" w:y="865"/>
                    <w:suppressAutoHyphens w:val="0"/>
                    <w:spacing w:after="100" w:afterAutospacing="1" w:line="259" w:lineRule="auto"/>
                    <w:ind w:left="66"/>
                    <w:rPr>
                      <w:lang w:eastAsia="it-IT"/>
                    </w:rPr>
                  </w:pPr>
                </w:p>
              </w:tc>
            </w:tr>
            <w:tr w:rsidR="00BF1C5C" w:rsidTr="0077667F">
              <w:trPr>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Fisica e Lab.</w:t>
                  </w:r>
                </w:p>
              </w:tc>
              <w:tc>
                <w:tcPr>
                  <w:tcW w:w="2322"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329"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241" w:type="dxa"/>
                </w:tcPr>
                <w:p w:rsidR="00BF1C5C" w:rsidRPr="00BF1C5C" w:rsidRDefault="00BF1C5C" w:rsidP="00F83F3B">
                  <w:pPr>
                    <w:framePr w:hSpace="141" w:wrap="around" w:vAnchor="page" w:hAnchor="margin" w:y="865"/>
                    <w:suppressAutoHyphens w:val="0"/>
                    <w:spacing w:line="259" w:lineRule="auto"/>
                    <w:ind w:left="66"/>
                    <w:rPr>
                      <w:lang w:eastAsia="it-IT"/>
                    </w:rPr>
                  </w:pPr>
                </w:p>
              </w:tc>
            </w:tr>
            <w:tr w:rsidR="00BF1C5C" w:rsidTr="0077667F">
              <w:trPr>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Chimica e Lab</w:t>
                  </w:r>
                </w:p>
              </w:tc>
              <w:tc>
                <w:tcPr>
                  <w:tcW w:w="2322"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329"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241" w:type="dxa"/>
                </w:tcPr>
                <w:p w:rsidR="00DF10D1" w:rsidRPr="00BF1C5C" w:rsidRDefault="00DF10D1" w:rsidP="00F83F3B">
                  <w:pPr>
                    <w:framePr w:hSpace="141" w:wrap="around" w:vAnchor="page" w:hAnchor="margin" w:y="865"/>
                    <w:suppressAutoHyphens w:val="0"/>
                    <w:spacing w:line="259" w:lineRule="auto"/>
                    <w:ind w:left="66"/>
                    <w:rPr>
                      <w:lang w:eastAsia="it-IT"/>
                    </w:rPr>
                  </w:pPr>
                </w:p>
              </w:tc>
            </w:tr>
            <w:tr w:rsidR="00BF1C5C" w:rsidTr="0077667F">
              <w:trPr>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Biologia</w:t>
                  </w:r>
                </w:p>
              </w:tc>
              <w:tc>
                <w:tcPr>
                  <w:tcW w:w="2322"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329"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241" w:type="dxa"/>
                </w:tcPr>
                <w:p w:rsidR="00BF1C5C" w:rsidRPr="00BF1C5C" w:rsidRDefault="00BF1C5C" w:rsidP="00F83F3B">
                  <w:pPr>
                    <w:framePr w:hSpace="141" w:wrap="around" w:vAnchor="page" w:hAnchor="margin" w:y="865"/>
                    <w:suppressAutoHyphens w:val="0"/>
                    <w:spacing w:line="259" w:lineRule="auto"/>
                    <w:ind w:left="66"/>
                    <w:rPr>
                      <w:lang w:eastAsia="it-IT"/>
                    </w:rPr>
                  </w:pPr>
                </w:p>
              </w:tc>
            </w:tr>
            <w:tr w:rsidR="00BF1C5C" w:rsidTr="0077667F">
              <w:trPr>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Scienze e tecnologie applicate</w:t>
                  </w:r>
                </w:p>
              </w:tc>
              <w:tc>
                <w:tcPr>
                  <w:tcW w:w="2322" w:type="dxa"/>
                </w:tcPr>
                <w:p w:rsidR="00BF1C5C" w:rsidRPr="007B5D23" w:rsidRDefault="00BF1C5C" w:rsidP="00F83F3B">
                  <w:pPr>
                    <w:framePr w:hSpace="141" w:wrap="around" w:vAnchor="page" w:hAnchor="margin" w:y="865"/>
                    <w:tabs>
                      <w:tab w:val="num" w:pos="720"/>
                    </w:tabs>
                    <w:suppressAutoHyphens w:val="0"/>
                    <w:spacing w:beforeAutospacing="1" w:after="100" w:afterAutospacing="1" w:line="259" w:lineRule="auto"/>
                    <w:ind w:left="66"/>
                    <w:rPr>
                      <w:lang w:eastAsia="it-IT"/>
                    </w:rPr>
                  </w:pPr>
                </w:p>
              </w:tc>
              <w:tc>
                <w:tcPr>
                  <w:tcW w:w="2329" w:type="dxa"/>
                </w:tcPr>
                <w:p w:rsidR="00BF1C5C" w:rsidRPr="007B5D23" w:rsidRDefault="00BF1C5C" w:rsidP="00F83F3B">
                  <w:pPr>
                    <w:framePr w:hSpace="141" w:wrap="around" w:vAnchor="page" w:hAnchor="margin" w:y="865"/>
                    <w:suppressAutoHyphens w:val="0"/>
                    <w:spacing w:beforeAutospacing="1" w:after="100" w:afterAutospacing="1" w:line="259" w:lineRule="auto"/>
                    <w:ind w:left="66"/>
                    <w:rPr>
                      <w:lang w:eastAsia="it-IT"/>
                    </w:rPr>
                  </w:pPr>
                </w:p>
              </w:tc>
              <w:tc>
                <w:tcPr>
                  <w:tcW w:w="2241" w:type="dxa"/>
                </w:tcPr>
                <w:p w:rsidR="00BF1C5C" w:rsidRPr="007B5D23" w:rsidRDefault="00BF1C5C" w:rsidP="00F83F3B">
                  <w:pPr>
                    <w:framePr w:hSpace="141" w:wrap="around" w:vAnchor="page" w:hAnchor="margin" w:y="865"/>
                    <w:suppressAutoHyphens w:val="0"/>
                    <w:spacing w:beforeAutospacing="1" w:after="100" w:afterAutospacing="1" w:line="259" w:lineRule="auto"/>
                    <w:ind w:left="66"/>
                    <w:rPr>
                      <w:lang w:eastAsia="it-IT"/>
                    </w:rPr>
                  </w:pPr>
                </w:p>
              </w:tc>
            </w:tr>
            <w:tr w:rsidR="00BF1C5C" w:rsidTr="0077667F">
              <w:trPr>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Educazione Fisica</w:t>
                  </w:r>
                </w:p>
              </w:tc>
              <w:tc>
                <w:tcPr>
                  <w:tcW w:w="2322"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329"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241" w:type="dxa"/>
                </w:tcPr>
                <w:p w:rsidR="00BF1C5C" w:rsidRPr="00BF1C5C" w:rsidRDefault="00BF1C5C" w:rsidP="00F83F3B">
                  <w:pPr>
                    <w:framePr w:hSpace="141" w:wrap="around" w:vAnchor="page" w:hAnchor="margin" w:y="865"/>
                    <w:suppressAutoHyphens w:val="0"/>
                    <w:spacing w:line="259" w:lineRule="auto"/>
                    <w:ind w:left="66"/>
                    <w:rPr>
                      <w:lang w:eastAsia="it-IT"/>
                    </w:rPr>
                  </w:pPr>
                </w:p>
              </w:tc>
            </w:tr>
            <w:tr w:rsidR="00BF1C5C" w:rsidTr="007C1B2A">
              <w:trPr>
                <w:trHeight w:val="5359"/>
                <w:jc w:val="center"/>
              </w:trPr>
              <w:tc>
                <w:tcPr>
                  <w:tcW w:w="2260" w:type="dxa"/>
                </w:tcPr>
                <w:p w:rsidR="00BF1C5C" w:rsidRPr="00BF1C5C" w:rsidRDefault="00BF1C5C" w:rsidP="00F83F3B">
                  <w:pPr>
                    <w:framePr w:hSpace="141" w:wrap="around" w:vAnchor="page" w:hAnchor="margin" w:y="865"/>
                    <w:suppressAutoHyphens w:val="0"/>
                    <w:spacing w:line="259" w:lineRule="auto"/>
                    <w:ind w:left="66"/>
                    <w:jc w:val="center"/>
                    <w:rPr>
                      <w:b/>
                      <w:lang w:eastAsia="it-IT"/>
                    </w:rPr>
                  </w:pPr>
                  <w:r w:rsidRPr="00BF1C5C">
                    <w:rPr>
                      <w:b/>
                      <w:lang w:eastAsia="it-IT"/>
                    </w:rPr>
                    <w:t>Religione</w:t>
                  </w:r>
                </w:p>
              </w:tc>
              <w:tc>
                <w:tcPr>
                  <w:tcW w:w="2322"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329" w:type="dxa"/>
                </w:tcPr>
                <w:p w:rsidR="00BF1C5C" w:rsidRPr="00BF1C5C" w:rsidRDefault="00BF1C5C" w:rsidP="00F83F3B">
                  <w:pPr>
                    <w:framePr w:hSpace="141" w:wrap="around" w:vAnchor="page" w:hAnchor="margin" w:y="865"/>
                    <w:suppressAutoHyphens w:val="0"/>
                    <w:spacing w:line="259" w:lineRule="auto"/>
                    <w:ind w:left="66"/>
                    <w:rPr>
                      <w:lang w:eastAsia="it-IT"/>
                    </w:rPr>
                  </w:pPr>
                </w:p>
              </w:tc>
              <w:tc>
                <w:tcPr>
                  <w:tcW w:w="2241" w:type="dxa"/>
                </w:tcPr>
                <w:p w:rsidR="00BF1C5C" w:rsidRPr="00BF1C5C" w:rsidRDefault="00BF1C5C" w:rsidP="00F83F3B">
                  <w:pPr>
                    <w:framePr w:hSpace="141" w:wrap="around" w:vAnchor="page" w:hAnchor="margin" w:y="865"/>
                    <w:suppressAutoHyphens w:val="0"/>
                    <w:spacing w:line="259" w:lineRule="auto"/>
                    <w:ind w:left="66"/>
                    <w:rPr>
                      <w:lang w:eastAsia="it-IT"/>
                    </w:rPr>
                  </w:pPr>
                </w:p>
              </w:tc>
            </w:tr>
          </w:tbl>
          <w:p w:rsidR="00C626B7" w:rsidRPr="00BF1C5C" w:rsidRDefault="00C626B7" w:rsidP="00AA3A40">
            <w:pPr>
              <w:suppressAutoHyphens w:val="0"/>
              <w:spacing w:line="259" w:lineRule="auto"/>
              <w:ind w:left="66"/>
              <w:rPr>
                <w:lang w:eastAsia="it-IT"/>
              </w:rPr>
            </w:pPr>
          </w:p>
        </w:tc>
      </w:tr>
    </w:tbl>
    <w:p w:rsidR="003D7C9A" w:rsidRDefault="003D7C9A" w:rsidP="00DA749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DA7494" w:rsidRPr="00DA7494" w:rsidTr="009F2C7E">
        <w:tc>
          <w:tcPr>
            <w:tcW w:w="9662" w:type="dxa"/>
          </w:tcPr>
          <w:p w:rsidR="00DA7494" w:rsidRPr="00DA7494" w:rsidRDefault="00DA7494" w:rsidP="00DA7494">
            <w:pPr>
              <w:tabs>
                <w:tab w:val="num" w:pos="426"/>
              </w:tabs>
              <w:suppressAutoHyphens w:val="0"/>
              <w:spacing w:before="120"/>
              <w:rPr>
                <w:b/>
                <w:lang w:eastAsia="x-none"/>
              </w:rPr>
            </w:pPr>
            <w:r w:rsidRPr="00DA7494">
              <w:rPr>
                <w:b/>
                <w:lang w:eastAsia="x-none"/>
              </w:rPr>
              <w:t>RACCORDO CON IL LAVORO DI CLASSE</w:t>
            </w:r>
          </w:p>
          <w:p w:rsidR="003D7C9A" w:rsidRDefault="00DA7494" w:rsidP="00DA7494">
            <w:pPr>
              <w:tabs>
                <w:tab w:val="num" w:pos="426"/>
              </w:tabs>
              <w:suppressAutoHyphens w:val="0"/>
              <w:spacing w:before="120"/>
              <w:rPr>
                <w:lang w:eastAsia="x-none"/>
              </w:rPr>
            </w:pPr>
            <w:r w:rsidRPr="00DA7494">
              <w:rPr>
                <w:lang w:eastAsia="x-none"/>
              </w:rPr>
              <w:t>Indicare le strategie di adattamento e facilitazioni dei contenuti disciplinari</w:t>
            </w:r>
          </w:p>
          <w:p w:rsidR="00DA7494" w:rsidRPr="00DA7494" w:rsidRDefault="00DA7494" w:rsidP="0015517E">
            <w:pPr>
              <w:tabs>
                <w:tab w:val="num" w:pos="426"/>
              </w:tabs>
              <w:suppressAutoHyphens w:val="0"/>
              <w:spacing w:before="120"/>
              <w:rPr>
                <w:lang w:val="x-none" w:eastAsia="x-none"/>
              </w:rPr>
            </w:pPr>
          </w:p>
        </w:tc>
      </w:tr>
    </w:tbl>
    <w:p w:rsidR="00DA7494" w:rsidRPr="00DA7494" w:rsidRDefault="00DA7494" w:rsidP="00DA7494">
      <w:pPr>
        <w:tabs>
          <w:tab w:val="num" w:pos="426"/>
        </w:tabs>
        <w:suppressAutoHyphens w:val="0"/>
        <w:spacing w:before="120"/>
        <w:ind w:left="284"/>
        <w:rPr>
          <w:lang w:val="x-none" w:eastAsia="x-none"/>
        </w:rPr>
      </w:pPr>
    </w:p>
    <w:tbl>
      <w:tblPr>
        <w:tblW w:w="99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4"/>
      </w:tblGrid>
      <w:tr w:rsidR="00DA7494" w:rsidRPr="00DA7494" w:rsidTr="009A6503">
        <w:trPr>
          <w:trHeight w:val="696"/>
        </w:trPr>
        <w:tc>
          <w:tcPr>
            <w:tcW w:w="9904" w:type="dxa"/>
          </w:tcPr>
          <w:p w:rsidR="00DA7494" w:rsidRPr="00DA7494" w:rsidRDefault="00DA7494" w:rsidP="00DA7494">
            <w:pPr>
              <w:tabs>
                <w:tab w:val="num" w:pos="426"/>
              </w:tabs>
              <w:suppressAutoHyphens w:val="0"/>
              <w:spacing w:before="120"/>
              <w:rPr>
                <w:lang w:eastAsia="x-none"/>
              </w:rPr>
            </w:pPr>
            <w:r w:rsidRPr="00DA7494">
              <w:rPr>
                <w:b/>
                <w:smallCaps/>
                <w:color w:val="000000"/>
                <w:lang w:eastAsia="x-none"/>
              </w:rPr>
              <w:t>METODOLOGIA E TEMPI</w:t>
            </w:r>
          </w:p>
          <w:p w:rsidR="00DA7494" w:rsidRPr="00DA7494" w:rsidRDefault="00DA7494" w:rsidP="00DA7494">
            <w:pPr>
              <w:tabs>
                <w:tab w:val="num" w:pos="426"/>
              </w:tabs>
              <w:suppressAutoHyphens w:val="0"/>
              <w:spacing w:before="120"/>
              <w:rPr>
                <w:lang w:val="x-none" w:eastAsia="x-none"/>
              </w:rPr>
            </w:pPr>
          </w:p>
        </w:tc>
      </w:tr>
      <w:tr w:rsidR="00DA7494" w:rsidRPr="00DA7494" w:rsidTr="009A6503">
        <w:trPr>
          <w:trHeight w:val="341"/>
        </w:trPr>
        <w:tc>
          <w:tcPr>
            <w:tcW w:w="9904" w:type="dxa"/>
          </w:tcPr>
          <w:p w:rsidR="00DA7494" w:rsidRPr="00DA7494" w:rsidRDefault="00DA7494" w:rsidP="00463D19">
            <w:pPr>
              <w:tabs>
                <w:tab w:val="num" w:pos="426"/>
              </w:tabs>
              <w:suppressAutoHyphens w:val="0"/>
              <w:spacing w:before="120"/>
              <w:jc w:val="both"/>
              <w:rPr>
                <w:lang w:val="x-none" w:eastAsia="x-none"/>
              </w:rPr>
            </w:pPr>
          </w:p>
        </w:tc>
      </w:tr>
    </w:tbl>
    <w:p w:rsidR="00DA7494" w:rsidRDefault="00DA7494" w:rsidP="00DA7494">
      <w:pPr>
        <w:tabs>
          <w:tab w:val="num" w:pos="426"/>
        </w:tabs>
        <w:suppressAutoHyphens w:val="0"/>
        <w:spacing w:before="120"/>
        <w:ind w:left="284"/>
        <w:rPr>
          <w:lang w:val="x-none" w:eastAsia="x-none"/>
        </w:rPr>
      </w:pPr>
    </w:p>
    <w:p w:rsidR="00463D19" w:rsidRPr="00DA7494" w:rsidRDefault="00463D19" w:rsidP="00DA7494">
      <w:pPr>
        <w:tabs>
          <w:tab w:val="num" w:pos="426"/>
        </w:tabs>
        <w:suppressAutoHyphens w:val="0"/>
        <w:spacing w:before="120"/>
        <w:ind w:left="284"/>
        <w:rPr>
          <w:lang w:val="x-none" w:eastAsia="x-non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DA7494" w:rsidRPr="00DA7494" w:rsidTr="009A6503">
        <w:tc>
          <w:tcPr>
            <w:tcW w:w="10454" w:type="dxa"/>
          </w:tcPr>
          <w:p w:rsidR="00DA7494" w:rsidRPr="00DA7494" w:rsidRDefault="00DA7494" w:rsidP="00DA7494">
            <w:pPr>
              <w:tabs>
                <w:tab w:val="num" w:pos="426"/>
              </w:tabs>
              <w:suppressAutoHyphens w:val="0"/>
              <w:spacing w:before="120"/>
              <w:rPr>
                <w:b/>
                <w:smallCaps/>
                <w:color w:val="000000"/>
                <w:lang w:eastAsia="x-none"/>
              </w:rPr>
            </w:pPr>
            <w:r w:rsidRPr="00DA7494">
              <w:rPr>
                <w:b/>
                <w:smallCaps/>
                <w:color w:val="000000"/>
                <w:lang w:eastAsia="x-none"/>
              </w:rPr>
              <w:t>STRUMENTI E MEZZI</w:t>
            </w:r>
          </w:p>
          <w:p w:rsidR="00DA7494" w:rsidRPr="00DA7494" w:rsidRDefault="00DA7494" w:rsidP="00DA7494">
            <w:pPr>
              <w:tabs>
                <w:tab w:val="num" w:pos="426"/>
              </w:tabs>
              <w:suppressAutoHyphens w:val="0"/>
              <w:spacing w:before="120"/>
              <w:rPr>
                <w:lang w:val="x-none" w:eastAsia="x-none"/>
              </w:rPr>
            </w:pPr>
          </w:p>
        </w:tc>
      </w:tr>
      <w:tr w:rsidR="00DA7494" w:rsidRPr="00DA7494" w:rsidTr="009A6503">
        <w:tc>
          <w:tcPr>
            <w:tcW w:w="10454" w:type="dxa"/>
          </w:tcPr>
          <w:p w:rsidR="00DA7494" w:rsidRPr="00DA7494" w:rsidRDefault="00DA7494" w:rsidP="00F420D6">
            <w:pPr>
              <w:tabs>
                <w:tab w:val="num" w:pos="426"/>
              </w:tabs>
              <w:suppressAutoHyphens w:val="0"/>
              <w:spacing w:before="120"/>
              <w:jc w:val="both"/>
              <w:rPr>
                <w:lang w:val="x-none" w:eastAsia="x-none"/>
              </w:rPr>
            </w:pPr>
          </w:p>
        </w:tc>
      </w:tr>
    </w:tbl>
    <w:p w:rsidR="00DA7494" w:rsidRPr="00DA7494" w:rsidRDefault="00DA7494" w:rsidP="00DA7494">
      <w:pPr>
        <w:tabs>
          <w:tab w:val="num" w:pos="426"/>
        </w:tabs>
        <w:suppressAutoHyphens w:val="0"/>
        <w:spacing w:before="120"/>
        <w:ind w:left="284"/>
        <w:jc w:val="both"/>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DA7494" w:rsidRPr="00DA7494" w:rsidTr="009A6503">
        <w:tc>
          <w:tcPr>
            <w:tcW w:w="9778" w:type="dxa"/>
          </w:tcPr>
          <w:p w:rsidR="00DA7494" w:rsidRPr="00DA7494" w:rsidRDefault="00DA7494" w:rsidP="00DA7494">
            <w:pPr>
              <w:jc w:val="both"/>
            </w:pPr>
          </w:p>
          <w:p w:rsidR="00DA7494" w:rsidRPr="00DA7494" w:rsidRDefault="00DA7494" w:rsidP="00DA7494">
            <w:pPr>
              <w:keepNext/>
              <w:tabs>
                <w:tab w:val="num" w:pos="432"/>
              </w:tabs>
              <w:spacing w:before="240" w:after="60" w:line="276" w:lineRule="auto"/>
              <w:ind w:left="432" w:hanging="432"/>
              <w:outlineLvl w:val="0"/>
              <w:rPr>
                <w:b/>
                <w:bCs/>
                <w:kern w:val="1"/>
              </w:rPr>
            </w:pPr>
            <w:r w:rsidRPr="00DA7494">
              <w:rPr>
                <w:b/>
                <w:bCs/>
                <w:kern w:val="1"/>
              </w:rPr>
              <w:t>VERIFICA E VALUTAZIONE</w:t>
            </w:r>
          </w:p>
        </w:tc>
      </w:tr>
      <w:tr w:rsidR="00DA7494" w:rsidRPr="00DA7494" w:rsidTr="009A6503">
        <w:tc>
          <w:tcPr>
            <w:tcW w:w="9778" w:type="dxa"/>
          </w:tcPr>
          <w:p w:rsidR="00DA7494" w:rsidRPr="00DA7494" w:rsidRDefault="00DA7494" w:rsidP="00DA7494">
            <w:pPr>
              <w:keepNext/>
              <w:tabs>
                <w:tab w:val="num" w:pos="432"/>
              </w:tabs>
              <w:spacing w:before="240" w:after="60" w:line="276" w:lineRule="auto"/>
              <w:ind w:left="432" w:hanging="432"/>
              <w:jc w:val="both"/>
              <w:outlineLvl w:val="0"/>
              <w:rPr>
                <w:b/>
                <w:bCs/>
                <w:kern w:val="1"/>
              </w:rPr>
            </w:pPr>
            <w:r w:rsidRPr="00DA7494">
              <w:rPr>
                <w:b/>
                <w:bCs/>
                <w:kern w:val="1"/>
              </w:rPr>
              <w:lastRenderedPageBreak/>
              <w:t xml:space="preserve">VERIFICA </w:t>
            </w:r>
          </w:p>
          <w:p w:rsidR="00F420D6" w:rsidRDefault="00F420D6" w:rsidP="00DA7494">
            <w:pPr>
              <w:keepNext/>
              <w:tabs>
                <w:tab w:val="num" w:pos="432"/>
              </w:tabs>
              <w:spacing w:line="480" w:lineRule="auto"/>
              <w:ind w:left="432" w:hanging="432"/>
              <w:jc w:val="both"/>
              <w:outlineLvl w:val="0"/>
              <w:rPr>
                <w:b/>
                <w:bCs/>
                <w:kern w:val="1"/>
              </w:rPr>
            </w:pPr>
          </w:p>
          <w:p w:rsidR="00DA7494" w:rsidRPr="00DA7494" w:rsidRDefault="00DA7494" w:rsidP="00DA7494">
            <w:pPr>
              <w:keepNext/>
              <w:tabs>
                <w:tab w:val="num" w:pos="432"/>
              </w:tabs>
              <w:spacing w:line="480" w:lineRule="auto"/>
              <w:ind w:left="432" w:hanging="432"/>
              <w:jc w:val="both"/>
              <w:outlineLvl w:val="0"/>
              <w:rPr>
                <w:b/>
                <w:bCs/>
                <w:kern w:val="1"/>
              </w:rPr>
            </w:pPr>
            <w:r w:rsidRPr="00DA7494">
              <w:rPr>
                <w:b/>
                <w:bCs/>
                <w:kern w:val="1"/>
              </w:rPr>
              <w:t xml:space="preserve">VALUTAZIONE </w:t>
            </w:r>
          </w:p>
          <w:p w:rsidR="00F420D6" w:rsidRPr="00F420D6" w:rsidRDefault="00F420D6" w:rsidP="00F420D6">
            <w:pPr>
              <w:jc w:val="both"/>
            </w:pPr>
            <w:r>
              <w:t>S</w:t>
            </w:r>
            <w:r w:rsidRPr="00F420D6">
              <w:t xml:space="preserve">i considereranno diversi aspetti: il profilo affettivo - relazionale, gli atteggiamenti, le conoscenze, le abilità acquisite, i modi e i tempi di raggiungimento degli obiettivi programmati; la valutazione registrerà l’evoluzione dell’alunno sia dal punto di vista educativo che didattico, rispetto alla situazione di partenza e sarà riferita agli obiettivi del P.E.I. e non ai programmi ministeriali, come stabilito dall’art. 15 comma </w:t>
            </w:r>
            <w:r>
              <w:t>4</w:t>
            </w:r>
            <w:r w:rsidRPr="00F420D6">
              <w:t xml:space="preserve"> dell’O.M. n. 90/01 del 21.05.01 e successive modificazioni.</w:t>
            </w:r>
          </w:p>
          <w:p w:rsidR="00DA7494" w:rsidRPr="00DA7494" w:rsidRDefault="00F420D6" w:rsidP="00F420D6">
            <w:pPr>
              <w:jc w:val="both"/>
            </w:pPr>
            <w:r>
              <w:t xml:space="preserve">La </w:t>
            </w:r>
            <w:r w:rsidR="00DA7494" w:rsidRPr="00DA7494">
              <w:t xml:space="preserve">valutazione conclusiva </w:t>
            </w:r>
            <w:r>
              <w:t>comporta la stesura di una relazione finale</w:t>
            </w:r>
            <w:r w:rsidR="00DA7494" w:rsidRPr="00DA7494">
              <w:t>, documento che traccia una sintesi del percorso a</w:t>
            </w:r>
            <w:r>
              <w:t xml:space="preserve">ttuato, </w:t>
            </w:r>
            <w:r w:rsidRPr="00DA7494">
              <w:t xml:space="preserve">le metodologie e gli strumenti ritenuti validi o al contrario inefficaci, eventuali difficoltà riscontrate nell’organizzazione, nelle relazioni (difficoltà   dell’alunno, della famiglia, della scuola, dell’extra scuola) </w:t>
            </w:r>
            <w:r w:rsidR="00DA7494" w:rsidRPr="00DA7494">
              <w:t>e indica le linee opportune da seguire per il proseguimento del progetto di vita dell’alunno.</w:t>
            </w:r>
          </w:p>
        </w:tc>
      </w:tr>
    </w:tbl>
    <w:p w:rsidR="00DA7494" w:rsidRPr="00DA7494" w:rsidRDefault="00DA7494" w:rsidP="00DA7494">
      <w:pPr>
        <w:jc w:val="both"/>
      </w:pPr>
    </w:p>
    <w:p w:rsidR="006B4F17" w:rsidRPr="006B4F17" w:rsidRDefault="006B4F17" w:rsidP="006B4F17">
      <w:pPr>
        <w:jc w:val="both"/>
        <w:rPr>
          <w:rFonts w:eastAsia="Calibri"/>
          <w:b/>
          <w:bCs/>
          <w:sz w:val="28"/>
          <w:szCs w:val="28"/>
        </w:rPr>
      </w:pPr>
      <w:r w:rsidRPr="006B4F17">
        <w:rPr>
          <w:rFonts w:eastAsia="Calibri"/>
          <w:b/>
          <w:sz w:val="28"/>
          <w:szCs w:val="28"/>
        </w:rPr>
        <w:t xml:space="preserve">Le linee programmatiche del presente P.E.I., pur in assenza di una D.F. redatta secondo il modello ICF, sono discusse ed elaborate in sede di GLHO in data </w:t>
      </w:r>
      <w:r w:rsidRPr="006B4F17">
        <w:rPr>
          <w:rFonts w:eastAsia="Calibri"/>
          <w:b/>
          <w:bCs/>
          <w:sz w:val="28"/>
          <w:szCs w:val="28"/>
        </w:rPr>
        <w:t>___________________.</w:t>
      </w:r>
    </w:p>
    <w:p w:rsidR="006B4F17" w:rsidRPr="006B4F17" w:rsidRDefault="006B4F17" w:rsidP="006B4F17">
      <w:pPr>
        <w:jc w:val="both"/>
        <w:rPr>
          <w:rFonts w:eastAsia="Calibri"/>
          <w:b/>
          <w:sz w:val="28"/>
          <w:szCs w:val="28"/>
        </w:rPr>
      </w:pPr>
      <w:r w:rsidRPr="006B4F17">
        <w:rPr>
          <w:rFonts w:eastAsia="Calibri"/>
          <w:b/>
          <w:bCs/>
          <w:sz w:val="28"/>
          <w:szCs w:val="28"/>
        </w:rPr>
        <w:t>Il presente documento viene approvato in data _____________________</w:t>
      </w:r>
    </w:p>
    <w:p w:rsidR="00DA7494" w:rsidRPr="00DA7494" w:rsidRDefault="00DA7494" w:rsidP="00DA7494">
      <w:pPr>
        <w:jc w:val="both"/>
        <w:rPr>
          <w:rFonts w:eastAsia="Calibri"/>
          <w:b/>
          <w:sz w:val="28"/>
          <w:szCs w:val="28"/>
        </w:rPr>
      </w:pPr>
    </w:p>
    <w:p w:rsidR="00F47EFF" w:rsidRDefault="00F420D6" w:rsidP="00C7116B">
      <w:pPr>
        <w:spacing w:line="276" w:lineRule="auto"/>
        <w:jc w:val="both"/>
        <w:rPr>
          <w:b/>
          <w:lang w:eastAsia="it-IT"/>
        </w:rPr>
      </w:pPr>
      <w:r>
        <w:rPr>
          <w:b/>
          <w:sz w:val="26"/>
          <w:szCs w:val="26"/>
        </w:rPr>
        <w:t>I</w:t>
      </w:r>
      <w:r w:rsidR="00DA7494" w:rsidRPr="00DA7494">
        <w:rPr>
          <w:b/>
          <w:sz w:val="26"/>
          <w:szCs w:val="26"/>
        </w:rPr>
        <w:t xml:space="preserve">l presente documento potrà essere integrato e rivisto qualora se ne </w:t>
      </w:r>
      <w:r w:rsidR="00DA7494" w:rsidRPr="00AC197E">
        <w:rPr>
          <w:b/>
          <w:sz w:val="26"/>
          <w:szCs w:val="26"/>
        </w:rPr>
        <w:t>ravvisi la necessità.</w:t>
      </w:r>
    </w:p>
    <w:sectPr w:rsidR="00F47EFF" w:rsidSect="00791831">
      <w:headerReference w:type="first" r:id="rId7"/>
      <w:pgSz w:w="11906" w:h="16838"/>
      <w:pgMar w:top="1417" w:right="1134" w:bottom="1134"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B4" w:rsidRDefault="00AA14B4" w:rsidP="004F0FDA">
      <w:r>
        <w:separator/>
      </w:r>
    </w:p>
  </w:endnote>
  <w:endnote w:type="continuationSeparator" w:id="0">
    <w:p w:rsidR="00AA14B4" w:rsidRDefault="00AA14B4" w:rsidP="004F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B4" w:rsidRDefault="00AA14B4" w:rsidP="004F0FDA">
      <w:r>
        <w:separator/>
      </w:r>
    </w:p>
  </w:footnote>
  <w:footnote w:type="continuationSeparator" w:id="0">
    <w:p w:rsidR="00AA14B4" w:rsidRDefault="00AA14B4" w:rsidP="004F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21" w:rsidRPr="004F0FDA" w:rsidRDefault="004D4C21" w:rsidP="00C72C3E">
    <w:pPr>
      <w:suppressAutoHyphens w:val="0"/>
      <w:overflowPunct w:val="0"/>
      <w:autoSpaceDE w:val="0"/>
      <w:autoSpaceDN w:val="0"/>
      <w:adjustRightInd w:val="0"/>
      <w:textAlignment w:val="baseline"/>
      <w:rPr>
        <w:sz w:val="16"/>
        <w:szCs w:val="20"/>
        <w:lang w:eastAsia="it-IT"/>
      </w:rPr>
    </w:pPr>
  </w:p>
  <w:p w:rsidR="004D4C21" w:rsidRPr="004F0FDA" w:rsidRDefault="004D4C21" w:rsidP="00C72C3E">
    <w:pPr>
      <w:suppressAutoHyphens w:val="0"/>
      <w:overflowPunct w:val="0"/>
      <w:autoSpaceDE w:val="0"/>
      <w:autoSpaceDN w:val="0"/>
      <w:adjustRightInd w:val="0"/>
      <w:jc w:val="center"/>
      <w:textAlignment w:val="baseline"/>
      <w:rPr>
        <w:sz w:val="32"/>
        <w:szCs w:val="32"/>
        <w:lang w:eastAsia="it-IT"/>
      </w:rPr>
    </w:pPr>
    <w:r w:rsidRPr="004F0FDA">
      <w:rPr>
        <w:noProof/>
        <w:sz w:val="20"/>
        <w:szCs w:val="20"/>
        <w:lang w:eastAsia="it-IT"/>
      </w:rPr>
      <mc:AlternateContent>
        <mc:Choice Requires="wps">
          <w:drawing>
            <wp:anchor distT="0" distB="0" distL="114300" distR="114300" simplePos="0" relativeHeight="251660288" behindDoc="0" locked="0" layoutInCell="1" allowOverlap="1" wp14:anchorId="0A33964F" wp14:editId="7819FFDB">
              <wp:simplePos x="0" y="0"/>
              <wp:positionH relativeFrom="column">
                <wp:posOffset>5384165</wp:posOffset>
              </wp:positionH>
              <wp:positionV relativeFrom="paragraph">
                <wp:posOffset>715645</wp:posOffset>
              </wp:positionV>
              <wp:extent cx="1021080" cy="73914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C21" w:rsidRDefault="004D4C21" w:rsidP="00C72C3E">
                          <w:r>
                            <w:rPr>
                              <w:noProof/>
                              <w:lang w:eastAsia="it-IT"/>
                            </w:rPr>
                            <w:drawing>
                              <wp:inline distT="0" distB="0" distL="0" distR="0" wp14:anchorId="02886CFA" wp14:editId="46C964F2">
                                <wp:extent cx="838200" cy="647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3964F" id="_x0000_t202" coordsize="21600,21600" o:spt="202" path="m,l,21600r21600,l21600,xe">
              <v:stroke joinstyle="miter"/>
              <v:path gradientshapeok="t" o:connecttype="rect"/>
            </v:shapetype>
            <v:shape id="Casella di testo 13" o:spid="_x0000_s1026" type="#_x0000_t202" style="position:absolute;left:0;text-align:left;margin-left:423.95pt;margin-top:56.35pt;width:80.4pt;height:5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" filled="f" stroked="f" strokeweight=".5pt">
              <v:textbox style="mso-fit-shape-to-text:t">
                <w:txbxContent>
                  <w:p w:rsidR="004D4C21" w:rsidRDefault="004D4C21" w:rsidP="00C72C3E">
                    <w:r>
                      <w:rPr>
                        <w:noProof/>
                      </w:rPr>
                      <w:drawing>
                        <wp:inline distT="0" distB="0" distL="0" distR="0" wp14:anchorId="02886CFA" wp14:editId="46C964F2">
                          <wp:extent cx="838200" cy="647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txbxContent>
              </v:textbox>
            </v:shape>
          </w:pict>
        </mc:Fallback>
      </mc:AlternateContent>
    </w:r>
    <w:r w:rsidRPr="004F0FDA">
      <w:rPr>
        <w:noProof/>
        <w:sz w:val="20"/>
        <w:szCs w:val="20"/>
        <w:lang w:eastAsia="it-IT"/>
      </w:rPr>
      <mc:AlternateContent>
        <mc:Choice Requires="wps">
          <w:drawing>
            <wp:anchor distT="0" distB="0" distL="114300" distR="114300" simplePos="0" relativeHeight="251659264" behindDoc="0" locked="0" layoutInCell="1" allowOverlap="1" wp14:anchorId="18796661" wp14:editId="0459476C">
              <wp:simplePos x="0" y="0"/>
              <wp:positionH relativeFrom="column">
                <wp:posOffset>-360045</wp:posOffset>
              </wp:positionH>
              <wp:positionV relativeFrom="paragraph">
                <wp:posOffset>708025</wp:posOffset>
              </wp:positionV>
              <wp:extent cx="1144270" cy="70104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C21" w:rsidRDefault="004D4C21" w:rsidP="00C72C3E">
                          <w:r>
                            <w:rPr>
                              <w:noProof/>
                              <w:lang w:eastAsia="it-IT"/>
                            </w:rPr>
                            <w:drawing>
                              <wp:inline distT="0" distB="0" distL="0" distR="0" wp14:anchorId="38C06FBC" wp14:editId="498B3E89">
                                <wp:extent cx="960120"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96661" id="Casella di testo 11" o:spid="_x0000_s1027" type="#_x0000_t202" style="position:absolute;left:0;text-align:left;margin-left:-28.35pt;margin-top:55.75pt;width:90.1pt;height:5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" filled="f" stroked="f" strokeweight=".5pt">
              <v:textbox style="mso-fit-shape-to-text:t">
                <w:txbxContent>
                  <w:p w:rsidR="004D4C21" w:rsidRDefault="004D4C21" w:rsidP="00C72C3E">
                    <w:r>
                      <w:rPr>
                        <w:noProof/>
                      </w:rPr>
                      <w:drawing>
                        <wp:inline distT="0" distB="0" distL="0" distR="0" wp14:anchorId="38C06FBC" wp14:editId="498B3E89">
                          <wp:extent cx="960120"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609600"/>
                                  </a:xfrm>
                                  <a:prstGeom prst="rect">
                                    <a:avLst/>
                                  </a:prstGeom>
                                  <a:noFill/>
                                  <a:ln>
                                    <a:noFill/>
                                  </a:ln>
                                </pic:spPr>
                              </pic:pic>
                            </a:graphicData>
                          </a:graphic>
                        </wp:inline>
                      </w:drawing>
                    </w:r>
                  </w:p>
                </w:txbxContent>
              </v:textbox>
            </v:shape>
          </w:pict>
        </mc:Fallback>
      </mc:AlternateContent>
    </w:r>
    <w:r w:rsidRPr="004F0FDA">
      <w:rPr>
        <w:noProof/>
        <w:sz w:val="32"/>
        <w:szCs w:val="32"/>
        <w:lang w:eastAsia="it-IT"/>
      </w:rPr>
      <w:drawing>
        <wp:inline distT="0" distB="0" distL="0" distR="0" wp14:anchorId="7015A5D7" wp14:editId="09881E5F">
          <wp:extent cx="716280" cy="7162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4D4C21" w:rsidRPr="004F0FDA" w:rsidRDefault="004D4C21" w:rsidP="00C72C3E">
    <w:pPr>
      <w:suppressAutoHyphens w:val="0"/>
      <w:overflowPunct w:val="0"/>
      <w:autoSpaceDE w:val="0"/>
      <w:autoSpaceDN w:val="0"/>
      <w:adjustRightInd w:val="0"/>
      <w:jc w:val="center"/>
      <w:textAlignment w:val="baseline"/>
      <w:rPr>
        <w:sz w:val="32"/>
        <w:szCs w:val="32"/>
        <w:lang w:eastAsia="it-IT"/>
      </w:rPr>
    </w:pPr>
    <w:r w:rsidRPr="004F0FDA">
      <w:rPr>
        <w:sz w:val="32"/>
        <w:szCs w:val="32"/>
        <w:lang w:eastAsia="it-IT"/>
      </w:rPr>
      <w:t>ISTITUTO ISTRUZIONE SECONDARIA SUPERIORE</w:t>
    </w:r>
  </w:p>
  <w:p w:rsidR="004D4C21" w:rsidRPr="004F0FDA" w:rsidRDefault="004D4C21" w:rsidP="00C72C3E">
    <w:pPr>
      <w:suppressAutoHyphens w:val="0"/>
      <w:overflowPunct w:val="0"/>
      <w:autoSpaceDE w:val="0"/>
      <w:autoSpaceDN w:val="0"/>
      <w:adjustRightInd w:val="0"/>
      <w:jc w:val="center"/>
      <w:textAlignment w:val="baseline"/>
      <w:rPr>
        <w:sz w:val="32"/>
        <w:szCs w:val="32"/>
        <w:lang w:eastAsia="it-IT"/>
      </w:rPr>
    </w:pPr>
    <w:r w:rsidRPr="004F0FDA">
      <w:rPr>
        <w:sz w:val="32"/>
        <w:szCs w:val="32"/>
        <w:lang w:eastAsia="it-IT"/>
      </w:rPr>
      <w:t>“VOLTA - DE GEMMIS”</w:t>
    </w:r>
  </w:p>
  <w:p w:rsidR="004D4C21" w:rsidRPr="004F0FDA" w:rsidRDefault="004D4C21" w:rsidP="00C72C3E">
    <w:pPr>
      <w:suppressAutoHyphens w:val="0"/>
      <w:overflowPunct w:val="0"/>
      <w:autoSpaceDE w:val="0"/>
      <w:autoSpaceDN w:val="0"/>
      <w:adjustRightInd w:val="0"/>
      <w:jc w:val="center"/>
      <w:textAlignment w:val="baseline"/>
      <w:rPr>
        <w:b/>
        <w:sz w:val="16"/>
        <w:szCs w:val="16"/>
        <w:lang w:eastAsia="it-IT"/>
      </w:rPr>
    </w:pPr>
    <w:r w:rsidRPr="004F0FDA">
      <w:rPr>
        <w:b/>
        <w:sz w:val="16"/>
        <w:szCs w:val="16"/>
        <w:lang w:eastAsia="it-IT"/>
      </w:rPr>
      <w:t>70032 BITONTO (</w:t>
    </w:r>
    <w:proofErr w:type="spellStart"/>
    <w:r w:rsidRPr="004F0FDA">
      <w:rPr>
        <w:b/>
        <w:sz w:val="16"/>
        <w:szCs w:val="16"/>
        <w:lang w:eastAsia="it-IT"/>
      </w:rPr>
      <w:t>Ba</w:t>
    </w:r>
    <w:proofErr w:type="spellEnd"/>
    <w:r w:rsidRPr="004F0FDA">
      <w:rPr>
        <w:b/>
        <w:sz w:val="16"/>
        <w:szCs w:val="16"/>
        <w:lang w:eastAsia="it-IT"/>
      </w:rPr>
      <w:t xml:space="preserve">) – Via G. Matteotti 197 -C.F. 93469280726 - Tel. 0803714524 - </w:t>
    </w:r>
    <w:proofErr w:type="gramStart"/>
    <w:r w:rsidRPr="004F0FDA">
      <w:rPr>
        <w:b/>
        <w:sz w:val="16"/>
        <w:szCs w:val="16"/>
        <w:lang w:eastAsia="it-IT"/>
      </w:rPr>
      <w:t>Fax  0803748883</w:t>
    </w:r>
    <w:proofErr w:type="gramEnd"/>
  </w:p>
  <w:p w:rsidR="004D4C21" w:rsidRPr="004F0FDA" w:rsidRDefault="004D4C21" w:rsidP="00C72C3E">
    <w:pPr>
      <w:suppressAutoHyphens w:val="0"/>
      <w:overflowPunct w:val="0"/>
      <w:autoSpaceDE w:val="0"/>
      <w:autoSpaceDN w:val="0"/>
      <w:adjustRightInd w:val="0"/>
      <w:jc w:val="center"/>
      <w:textAlignment w:val="baseline"/>
      <w:rPr>
        <w:bCs/>
        <w:snapToGrid w:val="0"/>
        <w:sz w:val="16"/>
        <w:szCs w:val="16"/>
        <w:lang w:eastAsia="it-IT"/>
      </w:rPr>
    </w:pPr>
    <w:r w:rsidRPr="004F0FDA">
      <w:rPr>
        <w:sz w:val="16"/>
        <w:szCs w:val="16"/>
        <w:lang w:eastAsia="it-IT"/>
      </w:rPr>
      <w:t xml:space="preserve">Ambito Territoriale N° 02 - </w:t>
    </w:r>
    <w:r w:rsidRPr="004F0FDA">
      <w:rPr>
        <w:sz w:val="16"/>
        <w:szCs w:val="16"/>
        <w:lang w:val="de-DE" w:eastAsia="it-IT"/>
      </w:rPr>
      <w:t xml:space="preserve">Cod. Ist.: </w:t>
    </w:r>
    <w:r w:rsidRPr="004F0FDA">
      <w:rPr>
        <w:bCs/>
        <w:snapToGrid w:val="0"/>
        <w:sz w:val="16"/>
        <w:szCs w:val="16"/>
        <w:lang w:eastAsia="it-IT"/>
      </w:rPr>
      <w:t>BAIS06700A</w:t>
    </w:r>
  </w:p>
  <w:p w:rsidR="004D4C21" w:rsidRPr="004F0FDA" w:rsidRDefault="004D4C21" w:rsidP="00C72C3E">
    <w:pPr>
      <w:suppressAutoHyphens w:val="0"/>
      <w:overflowPunct w:val="0"/>
      <w:autoSpaceDE w:val="0"/>
      <w:autoSpaceDN w:val="0"/>
      <w:adjustRightInd w:val="0"/>
      <w:jc w:val="center"/>
      <w:textAlignment w:val="baseline"/>
      <w:rPr>
        <w:sz w:val="16"/>
        <w:szCs w:val="16"/>
        <w:lang w:eastAsia="it-IT"/>
      </w:rPr>
    </w:pPr>
    <w:r w:rsidRPr="004F0FDA">
      <w:rPr>
        <w:b/>
        <w:bCs/>
        <w:snapToGrid w:val="0"/>
        <w:sz w:val="16"/>
        <w:szCs w:val="16"/>
        <w:lang w:eastAsia="it-IT"/>
      </w:rPr>
      <w:t xml:space="preserve">Codice Univoco Ufficio </w:t>
    </w:r>
    <w:r w:rsidRPr="004F0FDA">
      <w:rPr>
        <w:bCs/>
        <w:snapToGrid w:val="0"/>
        <w:sz w:val="16"/>
        <w:szCs w:val="16"/>
        <w:lang w:eastAsia="it-IT"/>
      </w:rPr>
      <w:t>(per Fatturazione Elettronica PA)</w:t>
    </w:r>
    <w:r w:rsidRPr="004F0FDA">
      <w:rPr>
        <w:b/>
        <w:bCs/>
        <w:snapToGrid w:val="0"/>
        <w:sz w:val="16"/>
        <w:szCs w:val="16"/>
        <w:lang w:eastAsia="it-IT"/>
      </w:rPr>
      <w:t xml:space="preserve"> UF8ZHE</w:t>
    </w:r>
  </w:p>
  <w:p w:rsidR="004D4C21" w:rsidRPr="004F0FDA" w:rsidRDefault="004D4C21" w:rsidP="00C72C3E">
    <w:pPr>
      <w:tabs>
        <w:tab w:val="center" w:pos="4819"/>
        <w:tab w:val="right" w:pos="9638"/>
      </w:tabs>
      <w:suppressAutoHyphens w:val="0"/>
      <w:overflowPunct w:val="0"/>
      <w:autoSpaceDE w:val="0"/>
      <w:autoSpaceDN w:val="0"/>
      <w:adjustRightInd w:val="0"/>
      <w:jc w:val="center"/>
      <w:textAlignment w:val="baseline"/>
      <w:rPr>
        <w:rFonts w:ascii="Calibri" w:eastAsia="Calibri" w:hAnsi="Calibri"/>
        <w:sz w:val="22"/>
        <w:szCs w:val="22"/>
        <w:lang w:eastAsia="en-US"/>
      </w:rPr>
    </w:pPr>
    <w:proofErr w:type="spellStart"/>
    <w:r w:rsidRPr="004F0FDA">
      <w:rPr>
        <w:rFonts w:ascii="Calibri" w:eastAsia="Calibri" w:hAnsi="Calibri"/>
        <w:sz w:val="18"/>
        <w:szCs w:val="18"/>
        <w:lang w:eastAsia="en-US"/>
      </w:rPr>
      <w:t>e_mail</w:t>
    </w:r>
    <w:proofErr w:type="spellEnd"/>
    <w:r w:rsidRPr="004F0FDA">
      <w:rPr>
        <w:rFonts w:ascii="Calibri" w:eastAsia="Calibri" w:hAnsi="Calibri"/>
        <w:sz w:val="18"/>
        <w:szCs w:val="18"/>
        <w:lang w:eastAsia="en-US"/>
      </w:rPr>
      <w:t xml:space="preserve">: </w:t>
    </w:r>
    <w:hyperlink r:id="rId6" w:history="1">
      <w:r w:rsidRPr="004F0FDA">
        <w:rPr>
          <w:rFonts w:ascii="Calibri" w:eastAsia="Calibri" w:hAnsi="Calibri"/>
          <w:color w:val="0000FF"/>
          <w:sz w:val="18"/>
          <w:szCs w:val="18"/>
          <w:u w:val="single"/>
          <w:lang w:eastAsia="en-US"/>
        </w:rPr>
        <w:t>bais06700a@istruzione.it</w:t>
      </w:r>
    </w:hyperlink>
    <w:r w:rsidRPr="004F0FDA">
      <w:rPr>
        <w:rFonts w:ascii="Calibri" w:eastAsia="Calibri" w:hAnsi="Calibri"/>
        <w:sz w:val="18"/>
        <w:szCs w:val="18"/>
        <w:lang w:eastAsia="en-US"/>
      </w:rPr>
      <w:t>;</w:t>
    </w:r>
    <w:r w:rsidRPr="004F0FDA">
      <w:rPr>
        <w:rFonts w:ascii="Calibri" w:eastAsia="Calibri" w:hAnsi="Calibri"/>
        <w:i/>
        <w:sz w:val="18"/>
        <w:szCs w:val="18"/>
        <w:lang w:val="de-DE" w:eastAsia="en-US"/>
      </w:rPr>
      <w:t>;-</w:t>
    </w:r>
    <w:r w:rsidRPr="004F0FDA">
      <w:rPr>
        <w:rFonts w:ascii="Calibri" w:eastAsia="Calibri" w:hAnsi="Calibri"/>
        <w:sz w:val="18"/>
        <w:szCs w:val="18"/>
        <w:lang w:eastAsia="en-US"/>
      </w:rPr>
      <w:t xml:space="preserve">web: </w:t>
    </w:r>
    <w:hyperlink r:id="rId7" w:history="1">
      <w:r w:rsidRPr="004F0FDA">
        <w:rPr>
          <w:rFonts w:ascii="Calibri" w:eastAsia="Calibri" w:hAnsi="Calibri"/>
          <w:color w:val="0000FF"/>
          <w:sz w:val="18"/>
          <w:szCs w:val="18"/>
          <w:u w:val="single"/>
          <w:lang w:eastAsia="en-US"/>
        </w:rPr>
        <w:t>www.iissvoltadegemmis.gov.it</w:t>
      </w:r>
    </w:hyperlink>
    <w:r w:rsidRPr="004F0FDA">
      <w:rPr>
        <w:rFonts w:ascii="Calibri" w:eastAsia="Calibri" w:hAnsi="Calibri"/>
        <w:i/>
        <w:sz w:val="18"/>
        <w:szCs w:val="18"/>
        <w:lang w:val="fr-FR" w:eastAsia="en-US"/>
      </w:rPr>
      <w:t xml:space="preserve"> - </w:t>
    </w:r>
    <w:r w:rsidRPr="004F0FDA">
      <w:rPr>
        <w:rFonts w:ascii="Calibri" w:eastAsia="Calibri" w:hAnsi="Calibri"/>
        <w:sz w:val="18"/>
        <w:szCs w:val="18"/>
        <w:lang w:eastAsia="en-US"/>
      </w:rPr>
      <w:t>pec:</w:t>
    </w:r>
    <w:hyperlink r:id="rId8" w:history="1">
      <w:r w:rsidRPr="004F0FDA">
        <w:rPr>
          <w:rFonts w:ascii="Calibri" w:eastAsia="Calibri" w:hAnsi="Calibri"/>
          <w:color w:val="0000FF"/>
          <w:sz w:val="18"/>
          <w:szCs w:val="18"/>
          <w:u w:val="single"/>
          <w:lang w:eastAsia="en-US"/>
        </w:rPr>
        <w:t>bais06700a@pec.istruzione.it</w:t>
      </w:r>
    </w:hyperlink>
  </w:p>
  <w:p w:rsidR="004D4C21" w:rsidRDefault="004D4C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6C54CE"/>
    <w:lvl w:ilvl="0">
      <w:numFmt w:val="decimal"/>
      <w:lvlText w:val="*"/>
      <w:lvlJc w:val="left"/>
    </w:lvl>
  </w:abstractNum>
  <w:abstractNum w:abstractNumId="1">
    <w:nsid w:val="00000004"/>
    <w:multiLevelType w:val="singleLevel"/>
    <w:tmpl w:val="00000004"/>
    <w:lvl w:ilvl="0">
      <w:numFmt w:val="bullet"/>
      <w:lvlText w:val=""/>
      <w:lvlJc w:val="left"/>
      <w:pPr>
        <w:tabs>
          <w:tab w:val="num" w:pos="720"/>
        </w:tabs>
        <w:ind w:left="720" w:hanging="360"/>
      </w:pPr>
      <w:rPr>
        <w:rFonts w:ascii="Symbol" w:hAnsi="Symbol" w:cs="Symbol" w:hint="default"/>
      </w:rPr>
    </w:lvl>
  </w:abstractNum>
  <w:abstractNum w:abstractNumId="2">
    <w:nsid w:val="00000005"/>
    <w:multiLevelType w:val="singleLevel"/>
    <w:tmpl w:val="00000005"/>
    <w:lvl w:ilvl="0">
      <w:numFmt w:val="bullet"/>
      <w:lvlText w:val=""/>
      <w:lvlJc w:val="left"/>
      <w:pPr>
        <w:tabs>
          <w:tab w:val="num" w:pos="720"/>
        </w:tabs>
        <w:ind w:left="720" w:hanging="360"/>
      </w:pPr>
      <w:rPr>
        <w:rFonts w:ascii="Symbol" w:hAnsi="Symbol" w:cs="Symbol" w:hint="default"/>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cs="Symbol" w:hint="default"/>
      </w:rPr>
    </w:lvl>
  </w:abstractNum>
  <w:abstractNum w:abstractNumId="4">
    <w:nsid w:val="00000007"/>
    <w:multiLevelType w:val="singleLevel"/>
    <w:tmpl w:val="00000007"/>
    <w:lvl w:ilvl="0">
      <w:numFmt w:val="bullet"/>
      <w:lvlText w:val=""/>
      <w:lvlJc w:val="left"/>
      <w:pPr>
        <w:tabs>
          <w:tab w:val="num" w:pos="720"/>
        </w:tabs>
        <w:ind w:left="720" w:hanging="360"/>
      </w:pPr>
      <w:rPr>
        <w:rFonts w:ascii="Symbol" w:hAnsi="Symbol" w:cs="Symbol" w:hint="default"/>
      </w:rPr>
    </w:lvl>
  </w:abstractNum>
  <w:abstractNum w:abstractNumId="5">
    <w:nsid w:val="028A1E4A"/>
    <w:multiLevelType w:val="hybridMultilevel"/>
    <w:tmpl w:val="6CE60AE8"/>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220C5C"/>
    <w:multiLevelType w:val="hybridMultilevel"/>
    <w:tmpl w:val="ABDCB9E6"/>
    <w:lvl w:ilvl="0" w:tplc="C68C6E8A">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0A796A6E"/>
    <w:multiLevelType w:val="hybridMultilevel"/>
    <w:tmpl w:val="A7E69DC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18D05AB"/>
    <w:multiLevelType w:val="hybridMultilevel"/>
    <w:tmpl w:val="31422D7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132A5B6C"/>
    <w:multiLevelType w:val="hybridMultilevel"/>
    <w:tmpl w:val="198C5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44733C"/>
    <w:multiLevelType w:val="hybridMultilevel"/>
    <w:tmpl w:val="30361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881EAE"/>
    <w:multiLevelType w:val="hybridMultilevel"/>
    <w:tmpl w:val="7196E8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B710768"/>
    <w:multiLevelType w:val="hybridMultilevel"/>
    <w:tmpl w:val="934E9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983A07"/>
    <w:multiLevelType w:val="hybridMultilevel"/>
    <w:tmpl w:val="EF3EB428"/>
    <w:lvl w:ilvl="0" w:tplc="C68C6E8A">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D1C65D3"/>
    <w:multiLevelType w:val="hybridMultilevel"/>
    <w:tmpl w:val="1C52C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4C25397"/>
    <w:multiLevelType w:val="hybridMultilevel"/>
    <w:tmpl w:val="07CEA9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6">
    <w:nsid w:val="263D1FC8"/>
    <w:multiLevelType w:val="hybridMultilevel"/>
    <w:tmpl w:val="2E5498D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269E2AA0"/>
    <w:multiLevelType w:val="hybridMultilevel"/>
    <w:tmpl w:val="0E0E72E0"/>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72AFE"/>
    <w:multiLevelType w:val="hybridMultilevel"/>
    <w:tmpl w:val="0C22E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B86530"/>
    <w:multiLevelType w:val="hybridMultilevel"/>
    <w:tmpl w:val="5E205838"/>
    <w:lvl w:ilvl="0" w:tplc="04100005">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A6F1701"/>
    <w:multiLevelType w:val="hybridMultilevel"/>
    <w:tmpl w:val="7376E55C"/>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CF7142"/>
    <w:multiLevelType w:val="hybridMultilevel"/>
    <w:tmpl w:val="6B622826"/>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C377C65"/>
    <w:multiLevelType w:val="hybridMultilevel"/>
    <w:tmpl w:val="AEF8F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CA5A7B"/>
    <w:multiLevelType w:val="hybridMultilevel"/>
    <w:tmpl w:val="D17C082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4">
    <w:nsid w:val="303E070E"/>
    <w:multiLevelType w:val="hybridMultilevel"/>
    <w:tmpl w:val="8FBCC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062582D"/>
    <w:multiLevelType w:val="hybridMultilevel"/>
    <w:tmpl w:val="FC64502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3C00C3A"/>
    <w:multiLevelType w:val="hybridMultilevel"/>
    <w:tmpl w:val="578AD0AE"/>
    <w:lvl w:ilvl="0" w:tplc="20801892">
      <w:start w:val="1"/>
      <w:numFmt w:val="bullet"/>
      <w:lvlText w:val=""/>
      <w:lvlJc w:val="left"/>
      <w:pPr>
        <w:tabs>
          <w:tab w:val="num" w:pos="720"/>
        </w:tabs>
        <w:ind w:left="720" w:hanging="360"/>
      </w:pPr>
      <w:rPr>
        <w:rFonts w:ascii="Symbol" w:hAnsi="Symbol" w:hint="default"/>
        <w:color w:val="auto"/>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4236965"/>
    <w:multiLevelType w:val="hybridMultilevel"/>
    <w:tmpl w:val="F2F8C336"/>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28">
    <w:nsid w:val="36010155"/>
    <w:multiLevelType w:val="hybridMultilevel"/>
    <w:tmpl w:val="6FFCAF92"/>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CE4922"/>
    <w:multiLevelType w:val="multilevel"/>
    <w:tmpl w:val="BF3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16C60"/>
    <w:multiLevelType w:val="hybridMultilevel"/>
    <w:tmpl w:val="61B6EC94"/>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ED837F4"/>
    <w:multiLevelType w:val="hybridMultilevel"/>
    <w:tmpl w:val="B528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1EC3EA2"/>
    <w:multiLevelType w:val="hybridMultilevel"/>
    <w:tmpl w:val="2B4ED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1A69E4"/>
    <w:multiLevelType w:val="hybridMultilevel"/>
    <w:tmpl w:val="45486F28"/>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D0E684C"/>
    <w:multiLevelType w:val="hybridMultilevel"/>
    <w:tmpl w:val="07EAE436"/>
    <w:lvl w:ilvl="0" w:tplc="04100005">
      <w:start w:val="1"/>
      <w:numFmt w:val="bullet"/>
      <w:lvlText w:val=""/>
      <w:lvlJc w:val="left"/>
      <w:pPr>
        <w:tabs>
          <w:tab w:val="num" w:pos="720"/>
        </w:tabs>
        <w:ind w:left="720" w:hanging="360"/>
      </w:pPr>
      <w:rPr>
        <w:rFonts w:ascii="Wingdings" w:hAnsi="Wingdings" w:hint="default"/>
      </w:rPr>
    </w:lvl>
    <w:lvl w:ilvl="1" w:tplc="94589302">
      <w:start w:val="2"/>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0823F4E"/>
    <w:multiLevelType w:val="singleLevel"/>
    <w:tmpl w:val="E36C54CE"/>
    <w:lvl w:ilvl="0">
      <w:numFmt w:val="decimal"/>
      <w:lvlText w:val="*"/>
      <w:lvlJc w:val="left"/>
    </w:lvl>
  </w:abstractNum>
  <w:abstractNum w:abstractNumId="36">
    <w:nsid w:val="520B2D26"/>
    <w:multiLevelType w:val="hybridMultilevel"/>
    <w:tmpl w:val="9160B7A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37">
    <w:nsid w:val="54F9093D"/>
    <w:multiLevelType w:val="hybridMultilevel"/>
    <w:tmpl w:val="23A4C306"/>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6082F03"/>
    <w:multiLevelType w:val="singleLevel"/>
    <w:tmpl w:val="E36C54CE"/>
    <w:lvl w:ilvl="0">
      <w:numFmt w:val="decimal"/>
      <w:lvlText w:val="*"/>
      <w:lvlJc w:val="left"/>
    </w:lvl>
  </w:abstractNum>
  <w:abstractNum w:abstractNumId="39">
    <w:nsid w:val="5E2162A1"/>
    <w:multiLevelType w:val="hybridMultilevel"/>
    <w:tmpl w:val="E9529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D81CD6"/>
    <w:multiLevelType w:val="hybridMultilevel"/>
    <w:tmpl w:val="EA08C28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nsid w:val="65AF4100"/>
    <w:multiLevelType w:val="hybridMultilevel"/>
    <w:tmpl w:val="A9C68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117E1F"/>
    <w:multiLevelType w:val="hybridMultilevel"/>
    <w:tmpl w:val="8E20FBC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3">
    <w:nsid w:val="73A545C0"/>
    <w:multiLevelType w:val="hybridMultilevel"/>
    <w:tmpl w:val="57909E2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5631DEE"/>
    <w:multiLevelType w:val="hybridMultilevel"/>
    <w:tmpl w:val="E0A4AC4C"/>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556E7A"/>
    <w:multiLevelType w:val="hybridMultilevel"/>
    <w:tmpl w:val="1DE07BA2"/>
    <w:lvl w:ilvl="0" w:tplc="73F4D3CA">
      <w:start w:val="1"/>
      <w:numFmt w:val="bullet"/>
      <w:lvlText w:val=""/>
      <w:lvlJc w:val="left"/>
      <w:pPr>
        <w:ind w:left="720" w:hanging="360"/>
      </w:pPr>
      <w:rPr>
        <w:rFonts w:ascii="Symbol" w:hAnsi="Symbol" w:hint="default"/>
        <w:b w:val="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C9D6D83"/>
    <w:multiLevelType w:val="hybridMultilevel"/>
    <w:tmpl w:val="29CCCC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39"/>
  </w:num>
  <w:num w:numId="4">
    <w:abstractNumId w:val="32"/>
  </w:num>
  <w:num w:numId="5">
    <w:abstractNumId w:val="11"/>
  </w:num>
  <w:num w:numId="6">
    <w:abstractNumId w:val="16"/>
  </w:num>
  <w:num w:numId="7">
    <w:abstractNumId w:val="1"/>
  </w:num>
  <w:num w:numId="8">
    <w:abstractNumId w:val="2"/>
  </w:num>
  <w:num w:numId="9">
    <w:abstractNumId w:val="3"/>
  </w:num>
  <w:num w:numId="10">
    <w:abstractNumId w:val="4"/>
  </w:num>
  <w:num w:numId="11">
    <w:abstractNumId w:val="8"/>
  </w:num>
  <w:num w:numId="12">
    <w:abstractNumId w:val="27"/>
  </w:num>
  <w:num w:numId="13">
    <w:abstractNumId w:val="30"/>
  </w:num>
  <w:num w:numId="14">
    <w:abstractNumId w:val="0"/>
    <w:lvlOverride w:ilvl="0">
      <w:lvl w:ilvl="0">
        <w:start w:val="1"/>
        <w:numFmt w:val="bullet"/>
        <w:lvlText w:val=""/>
        <w:legacy w:legacy="1" w:legacySpace="0" w:legacyIndent="283"/>
        <w:lvlJc w:val="left"/>
        <w:pPr>
          <w:ind w:left="850" w:hanging="283"/>
        </w:pPr>
        <w:rPr>
          <w:rFonts w:ascii="Symbol" w:hAnsi="Symbol" w:hint="default"/>
          <w:sz w:val="24"/>
          <w:szCs w:val="24"/>
        </w:rPr>
      </w:lvl>
    </w:lvlOverride>
  </w:num>
  <w:num w:numId="15">
    <w:abstractNumId w:val="33"/>
  </w:num>
  <w:num w:numId="16">
    <w:abstractNumId w:val="44"/>
  </w:num>
  <w:num w:numId="17">
    <w:abstractNumId w:val="37"/>
  </w:num>
  <w:num w:numId="18">
    <w:abstractNumId w:val="28"/>
  </w:num>
  <w:num w:numId="19">
    <w:abstractNumId w:val="5"/>
  </w:num>
  <w:num w:numId="20">
    <w:abstractNumId w:val="20"/>
  </w:num>
  <w:num w:numId="21">
    <w:abstractNumId w:val="21"/>
  </w:num>
  <w:num w:numId="22">
    <w:abstractNumId w:val="17"/>
  </w:num>
  <w:num w:numId="23">
    <w:abstractNumId w:val="45"/>
  </w:num>
  <w:num w:numId="24">
    <w:abstractNumId w:val="31"/>
  </w:num>
  <w:num w:numId="25">
    <w:abstractNumId w:val="35"/>
  </w:num>
  <w:num w:numId="26">
    <w:abstractNumId w:val="41"/>
  </w:num>
  <w:num w:numId="27">
    <w:abstractNumId w:val="0"/>
    <w:lvlOverride w:ilvl="0">
      <w:lvl w:ilvl="0">
        <w:start w:val="1"/>
        <w:numFmt w:val="bullet"/>
        <w:lvlText w:val=""/>
        <w:legacy w:legacy="1" w:legacySpace="0" w:legacyIndent="283"/>
        <w:lvlJc w:val="left"/>
        <w:pPr>
          <w:ind w:left="1588" w:hanging="283"/>
        </w:pPr>
        <w:rPr>
          <w:rFonts w:ascii="Symbol" w:hAnsi="Symbol" w:hint="default"/>
        </w:rPr>
      </w:lvl>
    </w:lvlOverride>
  </w:num>
  <w:num w:numId="28">
    <w:abstractNumId w:val="29"/>
  </w:num>
  <w:num w:numId="29">
    <w:abstractNumId w:val="38"/>
  </w:num>
  <w:num w:numId="30">
    <w:abstractNumId w:val="18"/>
  </w:num>
  <w:num w:numId="31">
    <w:abstractNumId w:val="12"/>
  </w:num>
  <w:num w:numId="32">
    <w:abstractNumId w:val="10"/>
  </w:num>
  <w:num w:numId="33">
    <w:abstractNumId w:val="15"/>
  </w:num>
  <w:num w:numId="34">
    <w:abstractNumId w:val="23"/>
  </w:num>
  <w:num w:numId="35">
    <w:abstractNumId w:val="36"/>
  </w:num>
  <w:num w:numId="36">
    <w:abstractNumId w:val="43"/>
  </w:num>
  <w:num w:numId="37">
    <w:abstractNumId w:val="25"/>
  </w:num>
  <w:num w:numId="38">
    <w:abstractNumId w:val="26"/>
  </w:num>
  <w:num w:numId="39">
    <w:abstractNumId w:val="40"/>
  </w:num>
  <w:num w:numId="40">
    <w:abstractNumId w:val="7"/>
  </w:num>
  <w:num w:numId="41">
    <w:abstractNumId w:val="34"/>
  </w:num>
  <w:num w:numId="42">
    <w:abstractNumId w:val="42"/>
  </w:num>
  <w:num w:numId="43">
    <w:abstractNumId w:val="46"/>
  </w:num>
  <w:num w:numId="44">
    <w:abstractNumId w:val="19"/>
  </w:num>
  <w:num w:numId="45">
    <w:abstractNumId w:val="24"/>
  </w:num>
  <w:num w:numId="46">
    <w:abstractNumId w:val="14"/>
  </w:num>
  <w:num w:numId="47">
    <w:abstractNumId w:val="6"/>
  </w:num>
  <w:num w:numId="4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45"/>
    <w:rsid w:val="00036E6F"/>
    <w:rsid w:val="000479B8"/>
    <w:rsid w:val="00057D1B"/>
    <w:rsid w:val="000D207E"/>
    <w:rsid w:val="0015517E"/>
    <w:rsid w:val="001719CA"/>
    <w:rsid w:val="00180320"/>
    <w:rsid w:val="00197089"/>
    <w:rsid w:val="001D23CB"/>
    <w:rsid w:val="001D33FC"/>
    <w:rsid w:val="001E608B"/>
    <w:rsid w:val="001E724A"/>
    <w:rsid w:val="001F29FB"/>
    <w:rsid w:val="0022389C"/>
    <w:rsid w:val="00277846"/>
    <w:rsid w:val="00291514"/>
    <w:rsid w:val="002C5194"/>
    <w:rsid w:val="002D7F7C"/>
    <w:rsid w:val="002E2AA4"/>
    <w:rsid w:val="002F2401"/>
    <w:rsid w:val="0030710F"/>
    <w:rsid w:val="003364A6"/>
    <w:rsid w:val="00365012"/>
    <w:rsid w:val="00370C43"/>
    <w:rsid w:val="00387117"/>
    <w:rsid w:val="003C5013"/>
    <w:rsid w:val="003D66A0"/>
    <w:rsid w:val="003D7C9A"/>
    <w:rsid w:val="00405C07"/>
    <w:rsid w:val="004509AE"/>
    <w:rsid w:val="00456AF4"/>
    <w:rsid w:val="00457D55"/>
    <w:rsid w:val="00463D19"/>
    <w:rsid w:val="00466685"/>
    <w:rsid w:val="004739FD"/>
    <w:rsid w:val="00486DA2"/>
    <w:rsid w:val="004B13C1"/>
    <w:rsid w:val="004D4C21"/>
    <w:rsid w:val="004F0FDA"/>
    <w:rsid w:val="00501761"/>
    <w:rsid w:val="005472F4"/>
    <w:rsid w:val="00575530"/>
    <w:rsid w:val="00583F56"/>
    <w:rsid w:val="005D6EEE"/>
    <w:rsid w:val="005F5B40"/>
    <w:rsid w:val="005F649C"/>
    <w:rsid w:val="00606DB4"/>
    <w:rsid w:val="00640EC9"/>
    <w:rsid w:val="00663193"/>
    <w:rsid w:val="00674B0C"/>
    <w:rsid w:val="00683C56"/>
    <w:rsid w:val="00690587"/>
    <w:rsid w:val="006B4F17"/>
    <w:rsid w:val="007074DC"/>
    <w:rsid w:val="0072185C"/>
    <w:rsid w:val="007373C9"/>
    <w:rsid w:val="00770C1C"/>
    <w:rsid w:val="0077667F"/>
    <w:rsid w:val="00785912"/>
    <w:rsid w:val="007861F9"/>
    <w:rsid w:val="00791831"/>
    <w:rsid w:val="00794053"/>
    <w:rsid w:val="007A09FE"/>
    <w:rsid w:val="007A4DA4"/>
    <w:rsid w:val="007B3DE0"/>
    <w:rsid w:val="007B5D23"/>
    <w:rsid w:val="007C1B2A"/>
    <w:rsid w:val="00830DC9"/>
    <w:rsid w:val="008716D5"/>
    <w:rsid w:val="008A1373"/>
    <w:rsid w:val="00903413"/>
    <w:rsid w:val="00913D3A"/>
    <w:rsid w:val="009421F6"/>
    <w:rsid w:val="00950E64"/>
    <w:rsid w:val="009803FE"/>
    <w:rsid w:val="009A6503"/>
    <w:rsid w:val="009D270A"/>
    <w:rsid w:val="009E1295"/>
    <w:rsid w:val="009F2C7E"/>
    <w:rsid w:val="00A25369"/>
    <w:rsid w:val="00A33F49"/>
    <w:rsid w:val="00A64D7F"/>
    <w:rsid w:val="00A82FC1"/>
    <w:rsid w:val="00AA13FE"/>
    <w:rsid w:val="00AA14B4"/>
    <w:rsid w:val="00AA3A40"/>
    <w:rsid w:val="00AE6CF0"/>
    <w:rsid w:val="00AF60F3"/>
    <w:rsid w:val="00AF7C41"/>
    <w:rsid w:val="00B27493"/>
    <w:rsid w:val="00B433AE"/>
    <w:rsid w:val="00B5308C"/>
    <w:rsid w:val="00B53C24"/>
    <w:rsid w:val="00B60195"/>
    <w:rsid w:val="00B66558"/>
    <w:rsid w:val="00B6724B"/>
    <w:rsid w:val="00B73FB5"/>
    <w:rsid w:val="00B813AB"/>
    <w:rsid w:val="00BA3BE4"/>
    <w:rsid w:val="00BC728C"/>
    <w:rsid w:val="00BF1C5C"/>
    <w:rsid w:val="00C11F63"/>
    <w:rsid w:val="00C23761"/>
    <w:rsid w:val="00C423EE"/>
    <w:rsid w:val="00C42B9C"/>
    <w:rsid w:val="00C606BA"/>
    <w:rsid w:val="00C626B7"/>
    <w:rsid w:val="00C7116B"/>
    <w:rsid w:val="00C72C3E"/>
    <w:rsid w:val="00C90660"/>
    <w:rsid w:val="00C95911"/>
    <w:rsid w:val="00CA5D97"/>
    <w:rsid w:val="00CB27EC"/>
    <w:rsid w:val="00CF18BE"/>
    <w:rsid w:val="00D33054"/>
    <w:rsid w:val="00D6086E"/>
    <w:rsid w:val="00D661D8"/>
    <w:rsid w:val="00D9292E"/>
    <w:rsid w:val="00D95F36"/>
    <w:rsid w:val="00DA7494"/>
    <w:rsid w:val="00DE492E"/>
    <w:rsid w:val="00DF10D1"/>
    <w:rsid w:val="00DF2842"/>
    <w:rsid w:val="00E2237B"/>
    <w:rsid w:val="00E25D79"/>
    <w:rsid w:val="00E36BC5"/>
    <w:rsid w:val="00E67D56"/>
    <w:rsid w:val="00E9256A"/>
    <w:rsid w:val="00E96B72"/>
    <w:rsid w:val="00EB5BBA"/>
    <w:rsid w:val="00ED4DD9"/>
    <w:rsid w:val="00EF1553"/>
    <w:rsid w:val="00F420D6"/>
    <w:rsid w:val="00F43AE6"/>
    <w:rsid w:val="00F47EFF"/>
    <w:rsid w:val="00F83F3B"/>
    <w:rsid w:val="00FF6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B4522A1-B324-46C2-86D4-57D24F01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C56"/>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CF18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CF18BE"/>
    <w:pPr>
      <w:keepNext/>
      <w:keepLines/>
      <w:spacing w:before="40"/>
      <w:outlineLvl w:val="2"/>
    </w:pPr>
    <w:rPr>
      <w:rFonts w:asciiTheme="majorHAnsi" w:eastAsiaTheme="majorEastAsia" w:hAnsiTheme="majorHAnsi" w:cstheme="majorBidi"/>
      <w:color w:val="1F3763" w:themeColor="accent1" w:themeShade="7F"/>
    </w:rPr>
  </w:style>
  <w:style w:type="paragraph" w:styleId="Titolo5">
    <w:name w:val="heading 5"/>
    <w:basedOn w:val="Normale"/>
    <w:next w:val="Normale"/>
    <w:link w:val="Titolo5Carattere"/>
    <w:uiPriority w:val="9"/>
    <w:semiHidden/>
    <w:unhideWhenUsed/>
    <w:qFormat/>
    <w:rsid w:val="00CF18BE"/>
    <w:pPr>
      <w:keepNext/>
      <w:keepLines/>
      <w:spacing w:before="40"/>
      <w:outlineLvl w:val="4"/>
    </w:pPr>
    <w:rPr>
      <w:rFonts w:asciiTheme="majorHAnsi" w:eastAsiaTheme="majorEastAsia" w:hAnsiTheme="majorHAnsi" w:cstheme="majorBidi"/>
      <w:color w:val="2F5496" w:themeColor="accent1" w:themeShade="BF"/>
    </w:rPr>
  </w:style>
  <w:style w:type="paragraph" w:styleId="Titolo8">
    <w:name w:val="heading 8"/>
    <w:basedOn w:val="Normale"/>
    <w:next w:val="Normale"/>
    <w:link w:val="Titolo8Carattere"/>
    <w:qFormat/>
    <w:rsid w:val="00E2237B"/>
    <w:pPr>
      <w:suppressAutoHyphens w:val="0"/>
      <w:spacing w:before="240" w:after="60"/>
      <w:outlineLvl w:val="7"/>
    </w:pPr>
    <w:rPr>
      <w:i/>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4F0FDA"/>
    <w:pPr>
      <w:suppressAutoHyphens/>
      <w:spacing w:after="0" w:line="240" w:lineRule="auto"/>
    </w:pPr>
    <w:rPr>
      <w:rFonts w:ascii="Calibri" w:eastAsia="Calibri" w:hAnsi="Calibri" w:cs="Calibri"/>
      <w:lang w:eastAsia="ar-SA"/>
    </w:rPr>
  </w:style>
  <w:style w:type="paragraph" w:styleId="Intestazione">
    <w:name w:val="header"/>
    <w:basedOn w:val="Normale"/>
    <w:link w:val="IntestazioneCarattere"/>
    <w:uiPriority w:val="99"/>
    <w:unhideWhenUsed/>
    <w:rsid w:val="004F0FDA"/>
    <w:pPr>
      <w:tabs>
        <w:tab w:val="center" w:pos="4819"/>
        <w:tab w:val="right" w:pos="9638"/>
      </w:tabs>
    </w:pPr>
  </w:style>
  <w:style w:type="character" w:customStyle="1" w:styleId="IntestazioneCarattere">
    <w:name w:val="Intestazione Carattere"/>
    <w:basedOn w:val="Carpredefinitoparagrafo"/>
    <w:link w:val="Intestazione"/>
    <w:uiPriority w:val="99"/>
    <w:rsid w:val="004F0FDA"/>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4F0FDA"/>
    <w:pPr>
      <w:tabs>
        <w:tab w:val="center" w:pos="4819"/>
        <w:tab w:val="right" w:pos="9638"/>
      </w:tabs>
    </w:pPr>
  </w:style>
  <w:style w:type="character" w:customStyle="1" w:styleId="PidipaginaCarattere">
    <w:name w:val="Piè di pagina Carattere"/>
    <w:basedOn w:val="Carpredefinitoparagrafo"/>
    <w:link w:val="Pidipagina"/>
    <w:uiPriority w:val="99"/>
    <w:rsid w:val="004F0FDA"/>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unhideWhenUsed/>
    <w:rsid w:val="001D33FC"/>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1D33FC"/>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1D33FC"/>
    <w:rPr>
      <w:vertAlign w:val="superscript"/>
    </w:rPr>
  </w:style>
  <w:style w:type="table" w:styleId="Grigliatabella">
    <w:name w:val="Table Grid"/>
    <w:basedOn w:val="Tabellanormale"/>
    <w:uiPriority w:val="39"/>
    <w:rsid w:val="001D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57D1B"/>
    <w:pPr>
      <w:ind w:left="720"/>
      <w:contextualSpacing/>
    </w:pPr>
  </w:style>
  <w:style w:type="character" w:customStyle="1" w:styleId="Titolo8Carattere">
    <w:name w:val="Titolo 8 Carattere"/>
    <w:basedOn w:val="Carpredefinitoparagrafo"/>
    <w:link w:val="Titolo8"/>
    <w:rsid w:val="00E2237B"/>
    <w:rPr>
      <w:rFonts w:ascii="Times New Roman" w:eastAsia="Times New Roman" w:hAnsi="Times New Roman" w:cs="Times New Roman"/>
      <w:i/>
      <w:sz w:val="24"/>
      <w:szCs w:val="20"/>
      <w:lang w:val="en-GB" w:eastAsia="it-IT"/>
    </w:rPr>
  </w:style>
  <w:style w:type="character" w:customStyle="1" w:styleId="Titolo1Carattere">
    <w:name w:val="Titolo 1 Carattere"/>
    <w:basedOn w:val="Carpredefinitoparagrafo"/>
    <w:link w:val="Titolo1"/>
    <w:uiPriority w:val="9"/>
    <w:rsid w:val="00CF18BE"/>
    <w:rPr>
      <w:rFonts w:asciiTheme="majorHAnsi" w:eastAsiaTheme="majorEastAsia" w:hAnsiTheme="majorHAnsi" w:cstheme="majorBidi"/>
      <w:color w:val="2F5496" w:themeColor="accent1" w:themeShade="BF"/>
      <w:sz w:val="32"/>
      <w:szCs w:val="32"/>
      <w:lang w:eastAsia="ar-SA"/>
    </w:rPr>
  </w:style>
  <w:style w:type="character" w:customStyle="1" w:styleId="Titolo3Carattere">
    <w:name w:val="Titolo 3 Carattere"/>
    <w:basedOn w:val="Carpredefinitoparagrafo"/>
    <w:link w:val="Titolo3"/>
    <w:uiPriority w:val="9"/>
    <w:semiHidden/>
    <w:rsid w:val="00CF18BE"/>
    <w:rPr>
      <w:rFonts w:asciiTheme="majorHAnsi" w:eastAsiaTheme="majorEastAsia" w:hAnsiTheme="majorHAnsi" w:cstheme="majorBidi"/>
      <w:color w:val="1F3763" w:themeColor="accent1" w:themeShade="7F"/>
      <w:sz w:val="24"/>
      <w:szCs w:val="24"/>
      <w:lang w:eastAsia="ar-SA"/>
    </w:rPr>
  </w:style>
  <w:style w:type="character" w:customStyle="1" w:styleId="Titolo5Carattere">
    <w:name w:val="Titolo 5 Carattere"/>
    <w:basedOn w:val="Carpredefinitoparagrafo"/>
    <w:link w:val="Titolo5"/>
    <w:uiPriority w:val="9"/>
    <w:semiHidden/>
    <w:rsid w:val="00CF18BE"/>
    <w:rPr>
      <w:rFonts w:asciiTheme="majorHAnsi" w:eastAsiaTheme="majorEastAsia" w:hAnsiTheme="majorHAnsi" w:cstheme="majorBidi"/>
      <w:color w:val="2F5496" w:themeColor="accent1" w:themeShade="BF"/>
      <w:sz w:val="24"/>
      <w:szCs w:val="24"/>
      <w:lang w:eastAsia="ar-SA"/>
    </w:rPr>
  </w:style>
  <w:style w:type="paragraph" w:customStyle="1" w:styleId="Default">
    <w:name w:val="Default"/>
    <w:rsid w:val="00DA749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aratteredellanota">
    <w:name w:val="Carattere della nota"/>
    <w:rsid w:val="00DA7494"/>
    <w:rPr>
      <w:vertAlign w:val="superscript"/>
    </w:rPr>
  </w:style>
  <w:style w:type="paragraph" w:styleId="Testonotadichiusura">
    <w:name w:val="endnote text"/>
    <w:basedOn w:val="Normale"/>
    <w:link w:val="TestonotadichiusuraCarattere"/>
    <w:rsid w:val="00DA7494"/>
    <w:rPr>
      <w:sz w:val="20"/>
      <w:szCs w:val="20"/>
    </w:rPr>
  </w:style>
  <w:style w:type="character" w:customStyle="1" w:styleId="TestonotadichiusuraCarattere">
    <w:name w:val="Testo nota di chiusura Carattere"/>
    <w:basedOn w:val="Carpredefinitoparagrafo"/>
    <w:link w:val="Testonotadichiusura"/>
    <w:rsid w:val="00DA7494"/>
    <w:rPr>
      <w:rFonts w:ascii="Times New Roman" w:eastAsia="Times New Roman" w:hAnsi="Times New Roman" w:cs="Times New Roman"/>
      <w:sz w:val="20"/>
      <w:szCs w:val="20"/>
      <w:lang w:eastAsia="ar-SA"/>
    </w:rPr>
  </w:style>
  <w:style w:type="paragraph" w:styleId="Corpotesto">
    <w:name w:val="Body Text"/>
    <w:basedOn w:val="Normale"/>
    <w:link w:val="CorpotestoCarattere"/>
    <w:uiPriority w:val="99"/>
    <w:semiHidden/>
    <w:unhideWhenUsed/>
    <w:rsid w:val="00C626B7"/>
    <w:pPr>
      <w:spacing w:after="120"/>
    </w:pPr>
  </w:style>
  <w:style w:type="character" w:customStyle="1" w:styleId="CorpotestoCarattere">
    <w:name w:val="Corpo testo Carattere"/>
    <w:basedOn w:val="Carpredefinitoparagrafo"/>
    <w:link w:val="Corpotesto"/>
    <w:uiPriority w:val="99"/>
    <w:semiHidden/>
    <w:rsid w:val="00C626B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6545">
      <w:bodyDiv w:val="1"/>
      <w:marLeft w:val="0"/>
      <w:marRight w:val="0"/>
      <w:marTop w:val="0"/>
      <w:marBottom w:val="0"/>
      <w:divBdr>
        <w:top w:val="none" w:sz="0" w:space="0" w:color="auto"/>
        <w:left w:val="none" w:sz="0" w:space="0" w:color="auto"/>
        <w:bottom w:val="none" w:sz="0" w:space="0" w:color="auto"/>
        <w:right w:val="none" w:sz="0" w:space="0" w:color="auto"/>
      </w:divBdr>
    </w:div>
    <w:div w:id="165636192">
      <w:bodyDiv w:val="1"/>
      <w:marLeft w:val="0"/>
      <w:marRight w:val="0"/>
      <w:marTop w:val="0"/>
      <w:marBottom w:val="0"/>
      <w:divBdr>
        <w:top w:val="none" w:sz="0" w:space="0" w:color="auto"/>
        <w:left w:val="none" w:sz="0" w:space="0" w:color="auto"/>
        <w:bottom w:val="none" w:sz="0" w:space="0" w:color="auto"/>
        <w:right w:val="none" w:sz="0" w:space="0" w:color="auto"/>
      </w:divBdr>
    </w:div>
    <w:div w:id="230775919">
      <w:bodyDiv w:val="1"/>
      <w:marLeft w:val="0"/>
      <w:marRight w:val="0"/>
      <w:marTop w:val="0"/>
      <w:marBottom w:val="0"/>
      <w:divBdr>
        <w:top w:val="none" w:sz="0" w:space="0" w:color="auto"/>
        <w:left w:val="none" w:sz="0" w:space="0" w:color="auto"/>
        <w:bottom w:val="none" w:sz="0" w:space="0" w:color="auto"/>
        <w:right w:val="none" w:sz="0" w:space="0" w:color="auto"/>
      </w:divBdr>
    </w:div>
    <w:div w:id="275330442">
      <w:bodyDiv w:val="1"/>
      <w:marLeft w:val="0"/>
      <w:marRight w:val="0"/>
      <w:marTop w:val="0"/>
      <w:marBottom w:val="0"/>
      <w:divBdr>
        <w:top w:val="none" w:sz="0" w:space="0" w:color="auto"/>
        <w:left w:val="none" w:sz="0" w:space="0" w:color="auto"/>
        <w:bottom w:val="none" w:sz="0" w:space="0" w:color="auto"/>
        <w:right w:val="none" w:sz="0" w:space="0" w:color="auto"/>
      </w:divBdr>
    </w:div>
    <w:div w:id="1081561486">
      <w:bodyDiv w:val="1"/>
      <w:marLeft w:val="0"/>
      <w:marRight w:val="0"/>
      <w:marTop w:val="0"/>
      <w:marBottom w:val="0"/>
      <w:divBdr>
        <w:top w:val="none" w:sz="0" w:space="0" w:color="auto"/>
        <w:left w:val="none" w:sz="0" w:space="0" w:color="auto"/>
        <w:bottom w:val="none" w:sz="0" w:space="0" w:color="auto"/>
        <w:right w:val="none" w:sz="0" w:space="0" w:color="auto"/>
      </w:divBdr>
    </w:div>
    <w:div w:id="1140882036">
      <w:bodyDiv w:val="1"/>
      <w:marLeft w:val="0"/>
      <w:marRight w:val="0"/>
      <w:marTop w:val="0"/>
      <w:marBottom w:val="0"/>
      <w:divBdr>
        <w:top w:val="none" w:sz="0" w:space="0" w:color="auto"/>
        <w:left w:val="none" w:sz="0" w:space="0" w:color="auto"/>
        <w:bottom w:val="none" w:sz="0" w:space="0" w:color="auto"/>
        <w:right w:val="none" w:sz="0" w:space="0" w:color="auto"/>
      </w:divBdr>
    </w:div>
    <w:div w:id="1248615520">
      <w:bodyDiv w:val="1"/>
      <w:marLeft w:val="0"/>
      <w:marRight w:val="0"/>
      <w:marTop w:val="0"/>
      <w:marBottom w:val="0"/>
      <w:divBdr>
        <w:top w:val="none" w:sz="0" w:space="0" w:color="auto"/>
        <w:left w:val="none" w:sz="0" w:space="0" w:color="auto"/>
        <w:bottom w:val="none" w:sz="0" w:space="0" w:color="auto"/>
        <w:right w:val="none" w:sz="0" w:space="0" w:color="auto"/>
      </w:divBdr>
    </w:div>
    <w:div w:id="1411542362">
      <w:bodyDiv w:val="1"/>
      <w:marLeft w:val="0"/>
      <w:marRight w:val="0"/>
      <w:marTop w:val="0"/>
      <w:marBottom w:val="0"/>
      <w:divBdr>
        <w:top w:val="none" w:sz="0" w:space="0" w:color="auto"/>
        <w:left w:val="none" w:sz="0" w:space="0" w:color="auto"/>
        <w:bottom w:val="none" w:sz="0" w:space="0" w:color="auto"/>
        <w:right w:val="none" w:sz="0" w:space="0" w:color="auto"/>
      </w:divBdr>
    </w:div>
    <w:div w:id="1837917394">
      <w:bodyDiv w:val="1"/>
      <w:marLeft w:val="0"/>
      <w:marRight w:val="0"/>
      <w:marTop w:val="0"/>
      <w:marBottom w:val="0"/>
      <w:divBdr>
        <w:top w:val="none" w:sz="0" w:space="0" w:color="auto"/>
        <w:left w:val="none" w:sz="0" w:space="0" w:color="auto"/>
        <w:bottom w:val="none" w:sz="0" w:space="0" w:color="auto"/>
        <w:right w:val="none" w:sz="0" w:space="0" w:color="auto"/>
      </w:divBdr>
    </w:div>
    <w:div w:id="1895390398">
      <w:bodyDiv w:val="1"/>
      <w:marLeft w:val="0"/>
      <w:marRight w:val="0"/>
      <w:marTop w:val="0"/>
      <w:marBottom w:val="0"/>
      <w:divBdr>
        <w:top w:val="none" w:sz="0" w:space="0" w:color="auto"/>
        <w:left w:val="none" w:sz="0" w:space="0" w:color="auto"/>
        <w:bottom w:val="none" w:sz="0" w:space="0" w:color="auto"/>
        <w:right w:val="none" w:sz="0" w:space="0" w:color="auto"/>
      </w:divBdr>
    </w:div>
    <w:div w:id="20741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bais06700a@pec.istruzione.it" TargetMode="External"/><Relationship Id="rId3" Type="http://schemas.openxmlformats.org/officeDocument/2006/relationships/image" Target="media/image2.jpeg"/><Relationship Id="rId7" Type="http://schemas.openxmlformats.org/officeDocument/2006/relationships/hyperlink" Target="http://www.iissvoltadegemmis.gov.it"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hyperlink" Target="mailto:batf100008@istruzione.it" TargetMode="External"/><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2471</Words>
  <Characters>14086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 Decandia</dc:creator>
  <cp:keywords/>
  <dc:description/>
  <cp:lastModifiedBy>RosariaPantaleo</cp:lastModifiedBy>
  <cp:revision>2</cp:revision>
  <cp:lastPrinted>2017-07-21T13:46:00Z</cp:lastPrinted>
  <dcterms:created xsi:type="dcterms:W3CDTF">2017-10-30T12:51:00Z</dcterms:created>
  <dcterms:modified xsi:type="dcterms:W3CDTF">2017-10-30T12:51:00Z</dcterms:modified>
</cp:coreProperties>
</file>